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70FA" w:rsidRPr="00033CF0" w:rsidRDefault="00FB70FA" w:rsidP="00FB70FA">
      <w:pPr>
        <w:jc w:val="center"/>
        <w:rPr>
          <w:rFonts w:ascii="Arial" w:hAnsi="Arial" w:cs="Arial"/>
          <w:b/>
        </w:rPr>
      </w:pPr>
      <w:r w:rsidRPr="00033CF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.</w:t>
      </w:r>
      <w:r w:rsidRPr="00033CF0">
        <w:rPr>
          <w:rFonts w:ascii="Arial" w:hAnsi="Arial" w:cs="Arial"/>
          <w:b/>
        </w:rPr>
        <w:t>K&amp; K</w:t>
      </w:r>
      <w:r>
        <w:rPr>
          <w:rFonts w:ascii="Arial" w:hAnsi="Arial" w:cs="Arial"/>
          <w:b/>
        </w:rPr>
        <w:t>ln</w:t>
      </w:r>
      <w:r w:rsidRPr="00033CF0">
        <w:rPr>
          <w:rFonts w:ascii="Arial" w:hAnsi="Arial" w:cs="Arial"/>
          <w:b/>
        </w:rPr>
        <w:t xml:space="preserve"> Kaifong Women’s Association Sun Fong Chung College</w:t>
      </w:r>
    </w:p>
    <w:p w:rsidR="00A8050A" w:rsidRPr="003D254D" w:rsidRDefault="00B90281">
      <w:pPr>
        <w:jc w:val="center"/>
        <w:rPr>
          <w:rFonts w:ascii="Arial" w:hAnsi="Arial" w:cs="Arial"/>
          <w:b/>
        </w:rPr>
      </w:pPr>
      <w:r w:rsidRPr="003D254D">
        <w:rPr>
          <w:rFonts w:ascii="Arial" w:hAnsi="Arial" w:cs="Arial"/>
          <w:b/>
        </w:rPr>
        <w:t>Thursday Dictation 201</w:t>
      </w:r>
      <w:r w:rsidR="00BE4E9A">
        <w:rPr>
          <w:rFonts w:ascii="Arial" w:hAnsi="Arial" w:cs="Arial"/>
          <w:b/>
          <w:lang w:eastAsia="zh-HK"/>
        </w:rPr>
        <w:t>7</w:t>
      </w:r>
      <w:r w:rsidRPr="003D254D">
        <w:rPr>
          <w:rFonts w:ascii="Arial" w:hAnsi="Arial" w:cs="Arial"/>
          <w:b/>
        </w:rPr>
        <w:t>-201</w:t>
      </w:r>
      <w:r w:rsidR="00BE4E9A">
        <w:rPr>
          <w:rFonts w:ascii="Arial" w:hAnsi="Arial" w:cs="Arial"/>
          <w:b/>
          <w:lang w:eastAsia="zh-HK"/>
        </w:rPr>
        <w:t>8</w:t>
      </w:r>
      <w:r w:rsidR="00A8050A" w:rsidRPr="003D254D">
        <w:rPr>
          <w:rFonts w:ascii="Arial" w:hAnsi="Arial" w:cs="Arial"/>
          <w:b/>
        </w:rPr>
        <w:t xml:space="preserve"> </w:t>
      </w:r>
      <w:r w:rsidR="00215566" w:rsidRPr="003D254D">
        <w:rPr>
          <w:rFonts w:ascii="Arial" w:hAnsi="Arial" w:cs="Arial"/>
          <w:b/>
        </w:rPr>
        <w:t xml:space="preserve">  </w:t>
      </w:r>
      <w:r w:rsidR="00BE4E9A">
        <w:rPr>
          <w:rFonts w:ascii="Arial" w:hAnsi="Arial" w:cs="Arial"/>
          <w:b/>
        </w:rPr>
        <w:t xml:space="preserve">First </w:t>
      </w:r>
      <w:r w:rsidR="00151089">
        <w:rPr>
          <w:rFonts w:ascii="Arial" w:hAnsi="Arial" w:cs="Arial"/>
          <w:b/>
        </w:rPr>
        <w:t>Semester</w:t>
      </w:r>
    </w:p>
    <w:p w:rsidR="00A8050A" w:rsidRPr="003D254D" w:rsidRDefault="00AD0CC1">
      <w:pPr>
        <w:jc w:val="center"/>
        <w:rPr>
          <w:rFonts w:ascii="Arial" w:hAnsi="Arial" w:cs="Arial"/>
          <w:b/>
        </w:rPr>
      </w:pPr>
      <w:r w:rsidRPr="003D254D">
        <w:rPr>
          <w:rFonts w:ascii="Arial" w:hAnsi="Arial" w:cs="Arial"/>
          <w:b/>
        </w:rPr>
        <w:t>S1 B</w:t>
      </w:r>
    </w:p>
    <w:p w:rsidR="00A8050A" w:rsidRPr="00CA3DBE" w:rsidRDefault="00A8050A">
      <w:pPr>
        <w:rPr>
          <w:rFonts w:ascii="Arial" w:hAnsi="Arial" w:cs="Arial"/>
          <w:b/>
        </w:rPr>
      </w:pPr>
    </w:p>
    <w:p w:rsidR="00A8050A" w:rsidRPr="00CA3DBE" w:rsidRDefault="00A8050A">
      <w:pPr>
        <w:tabs>
          <w:tab w:val="right" w:pos="10204"/>
        </w:tabs>
        <w:rPr>
          <w:rFonts w:ascii="Arial" w:hAnsi="Arial" w:cs="Arial"/>
        </w:rPr>
      </w:pPr>
      <w:r w:rsidRPr="003D254D">
        <w:rPr>
          <w:rFonts w:ascii="Arial" w:hAnsi="Arial" w:cs="Arial"/>
        </w:rPr>
        <w:t>Name: ____________________________________________</w:t>
      </w:r>
      <w:r w:rsidRPr="003D254D">
        <w:rPr>
          <w:rFonts w:ascii="Arial" w:hAnsi="Arial" w:cs="Arial"/>
        </w:rPr>
        <w:tab/>
        <w:t>Class: ___________ (    )</w:t>
      </w:r>
    </w:p>
    <w:p w:rsidR="00A8050A" w:rsidRPr="003D254D" w:rsidRDefault="00A8050A" w:rsidP="00215566">
      <w:pPr>
        <w:tabs>
          <w:tab w:val="right" w:pos="10204"/>
        </w:tabs>
        <w:spacing w:afterLines="50" w:after="180"/>
        <w:rPr>
          <w:rFonts w:ascii="Arial" w:hAnsi="Arial" w:cs="Arial"/>
          <w:b/>
        </w:rPr>
      </w:pPr>
      <w:r w:rsidRPr="003D254D">
        <w:rPr>
          <w:rFonts w:ascii="Arial" w:hAnsi="Arial" w:cs="Arial"/>
          <w:b/>
        </w:rPr>
        <w:t xml:space="preserve">Different types of sentence </w:t>
      </w:r>
      <w:r w:rsidR="001D7197" w:rsidRPr="003D254D">
        <w:rPr>
          <w:rFonts w:ascii="Arial" w:hAnsi="Arial" w:cs="Arial"/>
          <w:b/>
        </w:rPr>
        <w:t>pattern</w:t>
      </w:r>
      <w:r w:rsidR="00EB68DD">
        <w:rPr>
          <w:rFonts w:ascii="Arial" w:hAnsi="Arial" w:cs="Arial" w:hint="eastAsia"/>
          <w:b/>
        </w:rPr>
        <w:t>s</w:t>
      </w:r>
      <w:r w:rsidRPr="003D254D">
        <w:rPr>
          <w:rFonts w:ascii="Arial" w:eastAsia="SimSun" w:hAnsi="Arial" w:cs="Arial"/>
          <w:b/>
          <w:lang w:eastAsia="zh-CN"/>
        </w:rPr>
        <w:t xml:space="preserve"> </w:t>
      </w:r>
      <w:r w:rsidRPr="003D254D">
        <w:rPr>
          <w:rFonts w:ascii="Arial" w:hAnsi="Arial" w:cs="Arial"/>
          <w:b/>
        </w:rPr>
        <w:t>used in Form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A8050A" w:rsidRPr="003D254D">
        <w:tc>
          <w:tcPr>
            <w:tcW w:w="10420" w:type="dxa"/>
          </w:tcPr>
          <w:p w:rsidR="00A8050A" w:rsidRPr="003D254D" w:rsidRDefault="00A8050A">
            <w:pPr>
              <w:tabs>
                <w:tab w:val="right" w:pos="10204"/>
              </w:tabs>
              <w:spacing w:line="36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3D254D">
              <w:rPr>
                <w:rFonts w:ascii="Arial" w:eastAsia="SimSun" w:hAnsi="Arial" w:cs="Arial"/>
                <w:b/>
                <w:lang w:eastAsia="zh-CN"/>
              </w:rPr>
              <w:t xml:space="preserve">1. </w:t>
            </w:r>
            <w:r w:rsidRPr="003D254D">
              <w:rPr>
                <w:rFonts w:ascii="Arial" w:hAnsi="Arial" w:cs="Arial"/>
                <w:b/>
              </w:rPr>
              <w:t>For description</w:t>
            </w:r>
            <w:r w:rsidRPr="003D254D">
              <w:rPr>
                <w:rFonts w:ascii="Arial" w:hAnsi="Arial" w:cs="Arial"/>
                <w:b/>
              </w:rPr>
              <w:t>（形容）</w:t>
            </w:r>
            <w:r w:rsidRPr="003D254D">
              <w:rPr>
                <w:rFonts w:ascii="Arial" w:hAnsi="Arial" w:cs="Arial"/>
                <w:b/>
              </w:rPr>
              <w:t>:</w:t>
            </w:r>
            <w:r w:rsidRPr="003D254D">
              <w:rPr>
                <w:rFonts w:ascii="Arial" w:eastAsia="SimSun" w:hAnsi="Arial" w:cs="Arial"/>
                <w:b/>
                <w:lang w:eastAsia="zh-CN"/>
              </w:rPr>
              <w:t xml:space="preserve"> 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ind w:left="2400" w:hangingChars="1000" w:hanging="2400"/>
              <w:rPr>
                <w:rFonts w:ascii="Arial" w:eastAsia="SimSun" w:hAnsi="Arial" w:cs="Arial"/>
                <w:lang w:eastAsia="zh-CN"/>
              </w:rPr>
            </w:pPr>
            <w:r w:rsidRPr="003D254D">
              <w:rPr>
                <w:rFonts w:ascii="Arial" w:eastAsia="SimSun" w:hAnsi="Arial" w:cs="Arial"/>
                <w:lang w:eastAsia="zh-CN"/>
              </w:rPr>
              <w:t xml:space="preserve">(a)  ( … </w:t>
            </w:r>
            <w:r w:rsidRPr="003D254D">
              <w:rPr>
                <w:rFonts w:ascii="Arial" w:eastAsia="SimSun" w:hAnsi="Arial" w:cs="Arial"/>
                <w:b/>
                <w:lang w:eastAsia="zh-CN"/>
              </w:rPr>
              <w:t>know</w:t>
            </w:r>
            <w:r w:rsidRPr="003D254D">
              <w:rPr>
                <w:rFonts w:ascii="Arial" w:eastAsia="SimSun" w:hAnsi="Arial" w:cs="Arial"/>
                <w:lang w:eastAsia="zh-CN"/>
              </w:rPr>
              <w:t>… + noun / noun phrase )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ind w:leftChars="150" w:left="2400" w:hangingChars="850" w:hanging="2040"/>
              <w:rPr>
                <w:rFonts w:ascii="Arial" w:eastAsia="SimSun" w:hAnsi="Arial" w:cs="Arial"/>
                <w:lang w:eastAsia="zh-CN"/>
              </w:rPr>
            </w:pPr>
            <w:r w:rsidRPr="003D254D">
              <w:rPr>
                <w:rFonts w:ascii="Arial" w:hAnsi="Arial" w:cs="Arial"/>
              </w:rPr>
              <w:t xml:space="preserve">Old Stone Age people </w:t>
            </w:r>
            <w:r w:rsidRPr="003D254D">
              <w:rPr>
                <w:rFonts w:ascii="Arial" w:hAnsi="Arial" w:cs="Arial"/>
                <w:b/>
                <w:u w:val="single"/>
              </w:rPr>
              <w:t>knew</w:t>
            </w:r>
            <w:r w:rsidRPr="003D254D">
              <w:rPr>
                <w:rFonts w:ascii="Arial" w:hAnsi="Arial" w:cs="Arial"/>
              </w:rPr>
              <w:t xml:space="preserve"> how to make fire.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3D254D">
              <w:rPr>
                <w:rFonts w:ascii="Arial" w:hAnsi="Arial" w:cs="Arial"/>
                <w:b/>
                <w:lang w:eastAsia="zh-HK"/>
              </w:rPr>
              <w:t xml:space="preserve">2. </w:t>
            </w:r>
            <w:r w:rsidRPr="003D254D">
              <w:rPr>
                <w:rFonts w:ascii="Arial" w:hAnsi="Arial" w:cs="Arial"/>
                <w:b/>
              </w:rPr>
              <w:t>For definition</w:t>
            </w:r>
            <w:r w:rsidRPr="003D254D">
              <w:rPr>
                <w:rFonts w:ascii="Arial" w:hAnsi="Arial" w:cs="Arial"/>
                <w:b/>
              </w:rPr>
              <w:t>（定義）</w:t>
            </w:r>
            <w:r w:rsidRPr="003D254D">
              <w:rPr>
                <w:rFonts w:ascii="Arial" w:hAnsi="Arial" w:cs="Arial"/>
                <w:b/>
              </w:rPr>
              <w:t>:</w:t>
            </w:r>
            <w:r w:rsidRPr="003D254D">
              <w:rPr>
                <w:rFonts w:ascii="Arial" w:eastAsia="SimSun" w:hAnsi="Arial" w:cs="Arial"/>
                <w:b/>
                <w:lang w:eastAsia="zh-CN"/>
              </w:rPr>
              <w:t xml:space="preserve"> 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3D254D">
              <w:rPr>
                <w:rFonts w:ascii="Arial" w:eastAsia="SimSun" w:hAnsi="Arial" w:cs="Arial"/>
                <w:lang w:eastAsia="zh-CN"/>
              </w:rPr>
              <w:t>(a)</w:t>
            </w:r>
            <w:r w:rsidRPr="003D254D">
              <w:rPr>
                <w:rFonts w:ascii="Arial" w:hAnsi="Arial" w:cs="Arial"/>
              </w:rPr>
              <w:t xml:space="preserve"> </w:t>
            </w:r>
            <w:r w:rsidRPr="003D254D">
              <w:rPr>
                <w:rFonts w:ascii="Arial" w:eastAsia="SimSun" w:hAnsi="Arial" w:cs="Arial"/>
                <w:lang w:eastAsia="zh-CN"/>
              </w:rPr>
              <w:t xml:space="preserve"> (</w:t>
            </w:r>
            <w:r w:rsidRPr="003D254D">
              <w:rPr>
                <w:rFonts w:ascii="Arial" w:hAnsi="Arial" w:cs="Arial"/>
              </w:rPr>
              <w:t xml:space="preserve">... </w:t>
            </w:r>
            <w:r w:rsidRPr="003D254D">
              <w:rPr>
                <w:rFonts w:ascii="Arial" w:hAnsi="Arial" w:cs="Arial"/>
                <w:b/>
              </w:rPr>
              <w:t>refer to</w:t>
            </w:r>
            <w:r w:rsidRPr="003D254D">
              <w:rPr>
                <w:rFonts w:ascii="Arial" w:hAnsi="Arial" w:cs="Arial"/>
              </w:rPr>
              <w:t xml:space="preserve"> … + noun/noun phrase</w:t>
            </w:r>
            <w:r w:rsidRPr="003D254D">
              <w:rPr>
                <w:rFonts w:ascii="Arial" w:eastAsia="SimSun" w:hAnsi="Arial" w:cs="Arial"/>
                <w:lang w:eastAsia="zh-CN"/>
              </w:rPr>
              <w:t xml:space="preserve"> )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ind w:firstLineChars="150" w:firstLine="360"/>
              <w:rPr>
                <w:rFonts w:ascii="Arial" w:eastAsia="SimSun" w:hAnsi="Arial" w:cs="Arial"/>
                <w:lang w:eastAsia="zh-CN"/>
              </w:rPr>
            </w:pPr>
            <w:r w:rsidRPr="003D254D">
              <w:rPr>
                <w:rFonts w:ascii="Arial" w:hAnsi="Arial" w:cs="Arial"/>
                <w:lang w:val="en-GB"/>
              </w:rPr>
              <w:t xml:space="preserve">Weather </w:t>
            </w:r>
            <w:r w:rsidRPr="003D254D">
              <w:rPr>
                <w:rFonts w:ascii="Arial" w:hAnsi="Arial" w:cs="Arial"/>
                <w:b/>
                <w:u w:val="single"/>
                <w:lang w:val="en-GB"/>
              </w:rPr>
              <w:t>refers to</w:t>
            </w:r>
            <w:r w:rsidRPr="003D254D">
              <w:rPr>
                <w:rFonts w:ascii="Arial" w:hAnsi="Arial" w:cs="Arial"/>
                <w:lang w:val="en-GB"/>
              </w:rPr>
              <w:t xml:space="preserve"> </w:t>
            </w:r>
            <w:r w:rsidR="002E248B" w:rsidRPr="003D254D">
              <w:rPr>
                <w:rFonts w:ascii="Arial" w:hAnsi="Arial" w:cs="Arial"/>
                <w:lang w:val="en-GB"/>
              </w:rPr>
              <w:t>climate conditions</w:t>
            </w:r>
            <w:r w:rsidR="00EB68DD">
              <w:rPr>
                <w:rFonts w:ascii="Arial" w:hAnsi="Arial" w:cs="Arial" w:hint="eastAsia"/>
                <w:lang w:val="en-GB"/>
              </w:rPr>
              <w:t xml:space="preserve"> over a short period of time</w:t>
            </w:r>
            <w:r w:rsidR="002E248B" w:rsidRPr="003D254D">
              <w:rPr>
                <w:rFonts w:ascii="Arial" w:hAnsi="Arial" w:cs="Arial"/>
                <w:lang w:val="en-GB"/>
              </w:rPr>
              <w:t>.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3D254D">
              <w:rPr>
                <w:rFonts w:ascii="Arial" w:eastAsia="SimSun" w:hAnsi="Arial" w:cs="Arial"/>
                <w:lang w:eastAsia="zh-CN"/>
              </w:rPr>
              <w:t>(b)</w:t>
            </w:r>
            <w:r w:rsidRPr="003D254D">
              <w:rPr>
                <w:rFonts w:ascii="Arial" w:hAnsi="Arial" w:cs="Arial"/>
              </w:rPr>
              <w:t xml:space="preserve"> </w:t>
            </w:r>
            <w:r w:rsidRPr="003D254D">
              <w:rPr>
                <w:rFonts w:ascii="Arial" w:eastAsia="SimSun" w:hAnsi="Arial" w:cs="Arial"/>
                <w:lang w:eastAsia="zh-CN"/>
              </w:rPr>
              <w:t xml:space="preserve"> ( </w:t>
            </w:r>
            <w:r w:rsidRPr="003D254D">
              <w:rPr>
                <w:rFonts w:ascii="Arial" w:hAnsi="Arial" w:cs="Arial"/>
              </w:rPr>
              <w:t>…</w:t>
            </w:r>
            <w:r w:rsidRPr="003D254D">
              <w:rPr>
                <w:rFonts w:ascii="Arial" w:hAnsi="Arial" w:cs="Arial"/>
                <w:b/>
              </w:rPr>
              <w:t xml:space="preserve"> means</w:t>
            </w:r>
            <w:r w:rsidRPr="003D254D">
              <w:rPr>
                <w:rFonts w:ascii="Arial" w:hAnsi="Arial" w:cs="Arial"/>
              </w:rPr>
              <w:t>… + noun/noun phrase</w:t>
            </w:r>
            <w:r w:rsidRPr="003D254D">
              <w:rPr>
                <w:rFonts w:ascii="Arial" w:eastAsia="SimSun" w:hAnsi="Arial" w:cs="Arial"/>
                <w:lang w:eastAsia="zh-CN"/>
              </w:rPr>
              <w:t xml:space="preserve"> )</w:t>
            </w:r>
          </w:p>
          <w:p w:rsidR="00A8050A" w:rsidRPr="003D254D" w:rsidRDefault="001D7197">
            <w:pPr>
              <w:spacing w:line="360" w:lineRule="auto"/>
              <w:ind w:left="360"/>
              <w:jc w:val="both"/>
              <w:rPr>
                <w:rFonts w:ascii="Arial" w:eastAsia="SimSun" w:hAnsi="Arial" w:cs="Arial"/>
                <w:lang w:eastAsia="zh-CN"/>
              </w:rPr>
            </w:pPr>
            <w:r w:rsidRPr="003D254D">
              <w:rPr>
                <w:rFonts w:ascii="Arial" w:hAnsi="Arial" w:cs="Arial"/>
              </w:rPr>
              <w:t>The nucleus</w:t>
            </w:r>
            <w:r w:rsidR="00A8050A" w:rsidRPr="003D254D">
              <w:rPr>
                <w:rFonts w:ascii="Arial" w:hAnsi="Arial" w:cs="Arial"/>
                <w:b/>
              </w:rPr>
              <w:t xml:space="preserve"> </w:t>
            </w:r>
            <w:r w:rsidR="00A8050A" w:rsidRPr="003D254D">
              <w:rPr>
                <w:rFonts w:ascii="Arial" w:hAnsi="Arial" w:cs="Arial"/>
                <w:b/>
                <w:u w:val="single"/>
              </w:rPr>
              <w:t>means</w:t>
            </w:r>
            <w:r w:rsidRPr="003D254D">
              <w:rPr>
                <w:rFonts w:ascii="Arial" w:hAnsi="Arial" w:cs="Arial"/>
              </w:rPr>
              <w:t xml:space="preserve"> the centre of a cell</w:t>
            </w:r>
            <w:r w:rsidR="00A8050A" w:rsidRPr="003D254D">
              <w:rPr>
                <w:rFonts w:ascii="Arial" w:hAnsi="Arial" w:cs="Arial"/>
              </w:rPr>
              <w:t>.</w:t>
            </w:r>
            <w:r w:rsidR="00A8050A" w:rsidRPr="003D254D">
              <w:rPr>
                <w:rFonts w:ascii="Arial" w:hAnsi="Arial" w:cs="Arial"/>
                <w:lang w:eastAsia="zh-HK"/>
              </w:rPr>
              <w:t xml:space="preserve"> 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ind w:left="2400" w:hangingChars="1000" w:hanging="2400"/>
              <w:rPr>
                <w:rFonts w:ascii="Arial" w:eastAsia="SimSun" w:hAnsi="Arial" w:cs="Arial"/>
                <w:lang w:eastAsia="zh-CN"/>
              </w:rPr>
            </w:pPr>
            <w:r w:rsidRPr="003D254D">
              <w:rPr>
                <w:rFonts w:ascii="Arial" w:eastAsia="SimSun" w:hAnsi="Arial" w:cs="Arial"/>
                <w:lang w:eastAsia="zh-CN"/>
              </w:rPr>
              <w:t>(c)  (…</w:t>
            </w:r>
            <w:r w:rsidRPr="003D254D">
              <w:rPr>
                <w:rFonts w:ascii="Arial" w:hAnsi="Arial" w:cs="Arial"/>
              </w:rPr>
              <w:t xml:space="preserve"> </w:t>
            </w:r>
            <w:r w:rsidRPr="003D254D">
              <w:rPr>
                <w:rFonts w:ascii="Arial" w:hAnsi="Arial" w:cs="Arial"/>
                <w:b/>
              </w:rPr>
              <w:t>be known as</w:t>
            </w:r>
            <w:r w:rsidRPr="003D254D">
              <w:rPr>
                <w:rFonts w:ascii="Arial" w:hAnsi="Arial" w:cs="Arial"/>
              </w:rPr>
              <w:t>…</w:t>
            </w:r>
            <w:r w:rsidRPr="003D254D">
              <w:rPr>
                <w:rFonts w:ascii="Arial" w:eastAsia="SimSun" w:hAnsi="Arial" w:cs="Arial"/>
                <w:lang w:eastAsia="zh-CN"/>
              </w:rPr>
              <w:t xml:space="preserve"> )</w:t>
            </w:r>
          </w:p>
          <w:p w:rsidR="00A8050A" w:rsidRPr="003D254D" w:rsidRDefault="00A8050A">
            <w:pPr>
              <w:spacing w:line="360" w:lineRule="auto"/>
              <w:ind w:left="360"/>
              <w:jc w:val="both"/>
              <w:rPr>
                <w:rFonts w:ascii="Arial" w:hAnsi="Arial" w:cs="Arial"/>
                <w:lang w:val="en-GB" w:eastAsia="zh-HK"/>
              </w:rPr>
            </w:pPr>
            <w:r w:rsidRPr="003D254D">
              <w:rPr>
                <w:rFonts w:ascii="Arial" w:hAnsi="Arial" w:cs="Arial"/>
                <w:lang w:val="en-GB"/>
              </w:rPr>
              <w:t xml:space="preserve">The increase in the world’s temperature </w:t>
            </w:r>
            <w:r w:rsidRPr="003D254D">
              <w:rPr>
                <w:rFonts w:ascii="Arial" w:hAnsi="Arial" w:cs="Arial"/>
                <w:b/>
                <w:u w:val="single"/>
                <w:lang w:val="en-GB"/>
              </w:rPr>
              <w:t>is known as</w:t>
            </w:r>
            <w:r w:rsidRPr="003D254D">
              <w:rPr>
                <w:rFonts w:ascii="Arial" w:hAnsi="Arial" w:cs="Arial"/>
                <w:lang w:val="en-GB"/>
              </w:rPr>
              <w:t xml:space="preserve"> global warming.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ind w:left="2402" w:hangingChars="1000" w:hanging="2402"/>
              <w:rPr>
                <w:rFonts w:ascii="Arial" w:eastAsia="SimSun" w:hAnsi="Arial" w:cs="Arial"/>
                <w:b/>
                <w:lang w:eastAsia="zh-CN"/>
              </w:rPr>
            </w:pPr>
            <w:r w:rsidRPr="003D254D">
              <w:rPr>
                <w:rFonts w:ascii="Arial" w:hAnsi="Arial" w:cs="Arial"/>
                <w:b/>
                <w:lang w:eastAsia="zh-HK"/>
              </w:rPr>
              <w:t xml:space="preserve">3. </w:t>
            </w:r>
            <w:r w:rsidRPr="003D254D">
              <w:rPr>
                <w:rFonts w:ascii="Arial" w:hAnsi="Arial" w:cs="Arial"/>
                <w:b/>
              </w:rPr>
              <w:t>For cause and effect</w:t>
            </w:r>
            <w:r w:rsidRPr="003D254D">
              <w:rPr>
                <w:rFonts w:ascii="Arial" w:hAnsi="Arial" w:cs="Arial"/>
                <w:b/>
              </w:rPr>
              <w:t xml:space="preserve">　（因果關係）</w:t>
            </w:r>
            <w:r w:rsidRPr="003D254D">
              <w:rPr>
                <w:rFonts w:ascii="Arial" w:hAnsi="Arial" w:cs="Arial"/>
                <w:b/>
              </w:rPr>
              <w:t>: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ind w:left="2400" w:hangingChars="1000" w:hanging="2400"/>
              <w:rPr>
                <w:rFonts w:ascii="Arial" w:hAnsi="Arial" w:cs="Arial"/>
              </w:rPr>
            </w:pPr>
            <w:r w:rsidRPr="003D254D">
              <w:rPr>
                <w:rFonts w:ascii="Arial" w:eastAsia="SimSun" w:hAnsi="Arial" w:cs="Arial"/>
                <w:lang w:eastAsia="zh-CN"/>
              </w:rPr>
              <w:t>(a)  (</w:t>
            </w:r>
            <w:r w:rsidRPr="003D254D">
              <w:rPr>
                <w:rFonts w:ascii="Arial" w:hAnsi="Arial" w:cs="Arial"/>
              </w:rPr>
              <w:t xml:space="preserve">… </w:t>
            </w:r>
            <w:r w:rsidRPr="003D254D">
              <w:rPr>
                <w:rFonts w:ascii="Arial" w:hAnsi="Arial" w:cs="Arial"/>
                <w:b/>
              </w:rPr>
              <w:t>leads to</w:t>
            </w:r>
            <w:r w:rsidRPr="003D254D">
              <w:rPr>
                <w:rFonts w:ascii="Arial" w:hAnsi="Arial" w:cs="Arial"/>
              </w:rPr>
              <w:t xml:space="preserve"> …+ noun/noun phrase</w:t>
            </w:r>
            <w:r w:rsidRPr="003D254D">
              <w:rPr>
                <w:rFonts w:ascii="Arial" w:eastAsia="SimSun" w:hAnsi="Arial" w:cs="Arial"/>
                <w:lang w:eastAsia="zh-CN"/>
              </w:rPr>
              <w:t>)</w:t>
            </w:r>
          </w:p>
          <w:p w:rsidR="00A8050A" w:rsidRPr="003D254D" w:rsidRDefault="00A8050A">
            <w:pPr>
              <w:spacing w:line="360" w:lineRule="auto"/>
              <w:ind w:left="360"/>
              <w:jc w:val="both"/>
              <w:rPr>
                <w:rFonts w:ascii="Arial" w:hAnsi="Arial" w:cs="Arial"/>
                <w:lang w:val="en-GB" w:eastAsia="zh-HK"/>
              </w:rPr>
            </w:pPr>
            <w:r w:rsidRPr="003D254D">
              <w:rPr>
                <w:rFonts w:ascii="Arial" w:hAnsi="Arial" w:cs="Arial"/>
                <w:lang w:val="en-GB"/>
              </w:rPr>
              <w:t>Clearing of forests</w:t>
            </w:r>
            <w:r w:rsidRPr="003D254D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3D254D">
              <w:rPr>
                <w:rFonts w:ascii="Arial" w:hAnsi="Arial" w:cs="Arial"/>
                <w:b/>
                <w:u w:val="single"/>
                <w:lang w:val="en-GB"/>
              </w:rPr>
              <w:t>leads to</w:t>
            </w:r>
            <w:r w:rsidRPr="003D254D">
              <w:rPr>
                <w:rFonts w:ascii="Arial" w:hAnsi="Arial" w:cs="Arial"/>
                <w:lang w:val="en-GB"/>
              </w:rPr>
              <w:t xml:space="preserve"> global warming.</w:t>
            </w:r>
          </w:p>
          <w:p w:rsidR="00A8050A" w:rsidRPr="003D254D" w:rsidRDefault="00A8050A">
            <w:pPr>
              <w:tabs>
                <w:tab w:val="right" w:pos="10204"/>
              </w:tabs>
              <w:spacing w:line="360" w:lineRule="auto"/>
              <w:ind w:left="2400" w:hangingChars="1000" w:hanging="2400"/>
              <w:rPr>
                <w:rFonts w:ascii="Arial" w:eastAsia="SimSun" w:hAnsi="Arial" w:cs="Arial"/>
                <w:lang w:val="fr-FR" w:eastAsia="zh-CN"/>
              </w:rPr>
            </w:pPr>
            <w:r w:rsidRPr="003D254D">
              <w:rPr>
                <w:rFonts w:ascii="Arial" w:eastAsia="SimSun" w:hAnsi="Arial" w:cs="Arial"/>
                <w:lang w:eastAsia="zh-CN"/>
              </w:rPr>
              <w:t>(b)</w:t>
            </w:r>
            <w:r w:rsidRPr="003D254D">
              <w:rPr>
                <w:rFonts w:ascii="Arial" w:hAnsi="Arial" w:cs="Arial"/>
              </w:rPr>
              <w:t xml:space="preserve"> </w:t>
            </w:r>
            <w:r w:rsidRPr="003D254D">
              <w:rPr>
                <w:rFonts w:ascii="Arial" w:eastAsia="SimSun" w:hAnsi="Arial" w:cs="Arial"/>
                <w:lang w:eastAsia="zh-CN"/>
              </w:rPr>
              <w:t xml:space="preserve"> ( </w:t>
            </w:r>
            <w:r w:rsidRPr="003D254D">
              <w:rPr>
                <w:rFonts w:ascii="Arial" w:hAnsi="Arial" w:cs="Arial"/>
              </w:rPr>
              <w:t xml:space="preserve">… </w:t>
            </w:r>
            <w:r w:rsidRPr="003D254D">
              <w:rPr>
                <w:rFonts w:ascii="Arial" w:hAnsi="Arial" w:cs="Arial"/>
                <w:b/>
              </w:rPr>
              <w:t>cause</w:t>
            </w:r>
            <w:r w:rsidRPr="003D254D">
              <w:rPr>
                <w:rFonts w:ascii="Arial" w:hAnsi="Arial" w:cs="Arial"/>
              </w:rPr>
              <w:t xml:space="preserve">… </w:t>
            </w:r>
            <w:r w:rsidRPr="003D254D">
              <w:rPr>
                <w:rFonts w:ascii="Arial" w:eastAsia="SimSun" w:hAnsi="Arial" w:cs="Arial"/>
                <w:lang w:eastAsia="zh-CN"/>
              </w:rPr>
              <w:t xml:space="preserve">+ noun </w:t>
            </w:r>
            <w:r w:rsidRPr="003D254D">
              <w:rPr>
                <w:rFonts w:ascii="Arial" w:eastAsia="SimSun" w:hAnsi="Arial" w:cs="Arial"/>
                <w:lang w:val="fr-FR" w:eastAsia="zh-CN"/>
              </w:rPr>
              <w:t>/ noun phrase )</w:t>
            </w:r>
          </w:p>
          <w:p w:rsidR="00A8050A" w:rsidRPr="003D254D" w:rsidRDefault="00997327">
            <w:pPr>
              <w:spacing w:line="360" w:lineRule="auto"/>
              <w:ind w:left="360"/>
              <w:jc w:val="both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/>
                <w:lang w:val="en-GB"/>
              </w:rPr>
              <w:t>F</w:t>
            </w:r>
            <w:r>
              <w:rPr>
                <w:rFonts w:ascii="Arial" w:hAnsi="Arial" w:cs="Arial" w:hint="eastAsia"/>
                <w:lang w:val="en-GB"/>
              </w:rPr>
              <w:t>looding</w:t>
            </w:r>
            <w:r w:rsidR="00A8050A" w:rsidRPr="003D254D">
              <w:rPr>
                <w:rFonts w:ascii="Arial" w:hAnsi="Arial" w:cs="Arial"/>
                <w:lang w:val="en-GB"/>
              </w:rPr>
              <w:t xml:space="preserve"> may </w:t>
            </w:r>
            <w:r w:rsidR="00A8050A" w:rsidRPr="003D254D">
              <w:rPr>
                <w:rFonts w:ascii="Arial" w:hAnsi="Arial" w:cs="Arial"/>
                <w:b/>
                <w:u w:val="single"/>
                <w:lang w:val="en-GB"/>
              </w:rPr>
              <w:t>cause</w:t>
            </w:r>
            <w:r w:rsidR="00A8050A" w:rsidRPr="003D254D">
              <w:rPr>
                <w:rFonts w:ascii="Arial" w:hAnsi="Arial" w:cs="Arial"/>
                <w:lang w:val="en-GB"/>
              </w:rPr>
              <w:t xml:space="preserve"> loss of life and injury to people.</w:t>
            </w:r>
          </w:p>
          <w:p w:rsidR="00A8050A" w:rsidRPr="003D254D" w:rsidRDefault="00A8050A">
            <w:pPr>
              <w:spacing w:line="360" w:lineRule="auto"/>
              <w:jc w:val="both"/>
              <w:rPr>
                <w:rFonts w:ascii="Arial" w:eastAsia="SimSun" w:hAnsi="Arial" w:cs="Arial"/>
                <w:b/>
                <w:lang w:val="en-GB" w:eastAsia="zh-HK"/>
              </w:rPr>
            </w:pPr>
          </w:p>
        </w:tc>
      </w:tr>
    </w:tbl>
    <w:p w:rsidR="00A8050A" w:rsidRPr="003D254D" w:rsidRDefault="00A8050A">
      <w:pPr>
        <w:tabs>
          <w:tab w:val="right" w:pos="10204"/>
        </w:tabs>
        <w:spacing w:line="360" w:lineRule="auto"/>
        <w:rPr>
          <w:rFonts w:ascii="Arial" w:eastAsia="SimSun" w:hAnsi="Arial" w:cs="Arial"/>
          <w:lang w:val="en-GB" w:eastAsia="zh-CN"/>
        </w:rPr>
      </w:pPr>
      <w:r w:rsidRPr="003D254D">
        <w:rPr>
          <w:rFonts w:ascii="Arial" w:hAnsi="Arial" w:cs="Arial"/>
          <w:lang w:val="en-GB"/>
        </w:rPr>
        <w:t xml:space="preserve">*Noun phrase </w:t>
      </w:r>
      <w:r w:rsidRPr="003D254D">
        <w:rPr>
          <w:rFonts w:ascii="Arial" w:hAnsi="Arial" w:cs="Arial"/>
          <w:lang w:val="en-GB"/>
        </w:rPr>
        <w:t>短語</w:t>
      </w:r>
      <w:r w:rsidRPr="003D254D">
        <w:rPr>
          <w:rFonts w:ascii="Arial" w:hAnsi="Arial" w:cs="Arial"/>
          <w:lang w:val="en-GB"/>
        </w:rPr>
        <w:t xml:space="preserve"> / </w:t>
      </w:r>
      <w:r w:rsidRPr="003D254D">
        <w:rPr>
          <w:rFonts w:ascii="Arial" w:hAnsi="Arial" w:cs="Arial"/>
          <w:lang w:val="en-GB"/>
        </w:rPr>
        <w:t>短句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B70FA" w:rsidTr="002B61C8">
        <w:trPr>
          <w:trHeight w:val="842"/>
        </w:trPr>
        <w:tc>
          <w:tcPr>
            <w:tcW w:w="10194" w:type="dxa"/>
            <w:gridSpan w:val="2"/>
          </w:tcPr>
          <w:p w:rsidR="00FB70FA" w:rsidRPr="00CA3DBE" w:rsidRDefault="00FB70FA" w:rsidP="002B61C8">
            <w:pPr>
              <w:tabs>
                <w:tab w:val="right" w:pos="10204"/>
              </w:tabs>
              <w:spacing w:afterLines="50" w:after="180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A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ccess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：</w:t>
            </w:r>
            <w:hyperlink r:id="rId8" w:history="1">
              <w:r w:rsidRPr="00AD5F69">
                <w:rPr>
                  <w:rStyle w:val="a9"/>
                  <w:rFonts w:ascii="Arial" w:eastAsia="SimSun" w:hAnsi="Arial" w:cs="Arial"/>
                  <w:b/>
                  <w:sz w:val="28"/>
                  <w:szCs w:val="28"/>
                  <w:lang w:eastAsia="zh-CN"/>
                </w:rPr>
                <w:t>http://sunfc.edu.hk</w:t>
              </w:r>
            </w:hyperlink>
            <w:r w:rsidRPr="00CA3DBE">
              <w:t xml:space="preserve">  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for </w:t>
            </w:r>
            <w:r>
              <w:rPr>
                <w:rFonts w:ascii="Arial" w:eastAsiaTheme="minorEastAsia" w:hAnsi="Arial" w:cs="Arial" w:hint="eastAsia"/>
                <w:b/>
                <w:sz w:val="28"/>
                <w:szCs w:val="28"/>
              </w:rPr>
              <w:t xml:space="preserve">the </w:t>
            </w: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READ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ALOND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 version</w:t>
            </w:r>
          </w:p>
        </w:tc>
      </w:tr>
      <w:tr w:rsidR="00FB70FA" w:rsidTr="002B61C8">
        <w:trPr>
          <w:trHeight w:val="1715"/>
        </w:trPr>
        <w:tc>
          <w:tcPr>
            <w:tcW w:w="5097" w:type="dxa"/>
          </w:tcPr>
          <w:p w:rsidR="00FB70FA" w:rsidRDefault="00FB70FA" w:rsidP="002B61C8">
            <w:pPr>
              <w:tabs>
                <w:tab w:val="right" w:pos="10204"/>
              </w:tabs>
              <w:spacing w:line="0" w:lineRule="atLeast"/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D878F27" wp14:editId="348BB95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135380" cy="1135380"/>
                  <wp:effectExtent l="0" t="0" r="7620" b="762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ctation qr-cod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SimSun" w:hAnsi="Arial" w:cs="Arial" w:hint="eastAsia"/>
                <w:b/>
                <w:sz w:val="28"/>
                <w:szCs w:val="28"/>
                <w:lang w:eastAsia="zh-CN"/>
              </w:rPr>
              <w:t xml:space="preserve"> </w:t>
            </w:r>
            <w:r w:rsidR="00C956BF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Scan this QR-Code and select the relevant dictation.</w:t>
            </w:r>
            <w:bookmarkStart w:id="0" w:name="_GoBack"/>
            <w:bookmarkEnd w:id="0"/>
          </w:p>
        </w:tc>
        <w:tc>
          <w:tcPr>
            <w:tcW w:w="5097" w:type="dxa"/>
          </w:tcPr>
          <w:p w:rsidR="00FB70FA" w:rsidRDefault="00FB70FA" w:rsidP="002B61C8">
            <w:pPr>
              <w:tabs>
                <w:tab w:val="right" w:pos="10204"/>
              </w:tabs>
              <w:spacing w:line="0" w:lineRule="atLeast"/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F510C59" wp14:editId="1353ADD1">
                  <wp:simplePos x="5318760" y="86563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72540" cy="1028065"/>
                  <wp:effectExtent l="0" t="0" r="3810" b="63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掃描00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0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Click this icon on the home page.</w:t>
            </w:r>
          </w:p>
          <w:p w:rsidR="00FB70FA" w:rsidRPr="00CA3DBE" w:rsidRDefault="00FB70FA" w:rsidP="002B61C8">
            <w:pPr>
              <w:tabs>
                <w:tab w:val="right" w:pos="10204"/>
              </w:tabs>
              <w:spacing w:line="0" w:lineRule="atLeast"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Select the relevant dictation.</w:t>
            </w:r>
          </w:p>
        </w:tc>
      </w:tr>
    </w:tbl>
    <w:p w:rsidR="00885D07" w:rsidRPr="00885D07" w:rsidRDefault="00885D07" w:rsidP="00DA53ED">
      <w:pPr>
        <w:tabs>
          <w:tab w:val="right" w:pos="10204"/>
        </w:tabs>
        <w:spacing w:line="0" w:lineRule="atLeast"/>
        <w:rPr>
          <w:rFonts w:ascii="Arial" w:hAnsi="Arial" w:cs="Arial"/>
          <w:sz w:val="28"/>
          <w:szCs w:val="28"/>
          <w:lang w:eastAsia="zh-HK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7992"/>
      </w:tblGrid>
      <w:tr w:rsidR="00A8050A" w:rsidRPr="00CE2951" w:rsidTr="00F55E02">
        <w:tc>
          <w:tcPr>
            <w:tcW w:w="817" w:type="dxa"/>
            <w:tcBorders>
              <w:bottom w:val="single" w:sz="4" w:space="0" w:color="auto"/>
            </w:tcBorders>
            <w:shd w:val="clear" w:color="auto" w:fill="C0C0C0"/>
          </w:tcPr>
          <w:p w:rsidR="00A8050A" w:rsidRPr="00CE2951" w:rsidRDefault="00A8050A" w:rsidP="0080699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E2951">
              <w:rPr>
                <w:rFonts w:ascii="Arial" w:hAnsi="Arial" w:cs="Arial"/>
              </w:rPr>
              <w:t>Date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A8050A" w:rsidRPr="00CE2951" w:rsidRDefault="00A8050A" w:rsidP="0080699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E2951">
              <w:rPr>
                <w:rFonts w:ascii="Arial" w:hAnsi="Arial" w:cs="Arial"/>
              </w:rPr>
              <w:t>Subject</w:t>
            </w:r>
            <w:r w:rsidR="00261B93">
              <w:rPr>
                <w:rFonts w:ascii="Arial" w:hAnsi="Arial" w:cs="Arial"/>
              </w:rPr>
              <w:t>s</w:t>
            </w:r>
          </w:p>
        </w:tc>
        <w:tc>
          <w:tcPr>
            <w:tcW w:w="7992" w:type="dxa"/>
            <w:tcBorders>
              <w:bottom w:val="single" w:sz="4" w:space="0" w:color="auto"/>
            </w:tcBorders>
            <w:shd w:val="clear" w:color="auto" w:fill="C0C0C0"/>
          </w:tcPr>
          <w:p w:rsidR="00A8050A" w:rsidRPr="00CE2951" w:rsidRDefault="00261B93" w:rsidP="0080699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Vocabulary and s</w:t>
            </w:r>
            <w:r w:rsidR="00A8050A" w:rsidRPr="00CE2951">
              <w:rPr>
                <w:rFonts w:ascii="Arial" w:hAnsi="Arial" w:cs="Arial"/>
              </w:rPr>
              <w:t>entence</w:t>
            </w:r>
            <w:r>
              <w:rPr>
                <w:rFonts w:ascii="Arial" w:hAnsi="Arial" w:cs="Arial"/>
              </w:rPr>
              <w:t>s</w:t>
            </w:r>
          </w:p>
        </w:tc>
      </w:tr>
      <w:tr w:rsidR="00806998" w:rsidRPr="00CE2951" w:rsidTr="00F55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98" w:rsidRPr="00806998" w:rsidRDefault="00806998" w:rsidP="007E4DBF">
            <w:pPr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98" w:rsidRPr="00806998" w:rsidRDefault="00151089" w:rsidP="007E4DBF">
            <w:pPr>
              <w:spacing w:line="36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I.</w:t>
            </w:r>
            <w:r>
              <w:rPr>
                <w:rFonts w:ascii="Arial" w:eastAsia="SimSun" w:hAnsi="Arial" w:cs="Arial"/>
                <w:lang w:eastAsia="zh-CN"/>
              </w:rPr>
              <w:t>S</w:t>
            </w:r>
          </w:p>
          <w:p w:rsidR="00806998" w:rsidRDefault="00806998" w:rsidP="007E4DBF">
            <w:pPr>
              <w:spacing w:line="36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806998">
              <w:rPr>
                <w:rFonts w:ascii="Arial" w:eastAsia="SimSun" w:hAnsi="Arial" w:cs="Arial" w:hint="eastAsia"/>
                <w:lang w:eastAsia="zh-CN"/>
              </w:rPr>
              <w:t>Passage 1</w:t>
            </w:r>
            <w:r w:rsidR="00001BC0">
              <w:rPr>
                <w:rFonts w:ascii="Arial" w:eastAsia="SimSun" w:hAnsi="Arial" w:cs="Arial"/>
                <w:lang w:eastAsia="zh-CN"/>
              </w:rPr>
              <w:t>/</w:t>
            </w:r>
          </w:p>
          <w:p w:rsidR="00001BC0" w:rsidRDefault="00001BC0" w:rsidP="007E4DBF">
            <w:pPr>
              <w:spacing w:line="36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CIT Passage 2</w:t>
            </w:r>
          </w:p>
          <w:p w:rsidR="005A0914" w:rsidRDefault="00215075" w:rsidP="007E4DBF">
            <w:pPr>
              <w:spacing w:line="360" w:lineRule="auto"/>
              <w:jc w:val="both"/>
              <w:rPr>
                <w:rFonts w:ascii="Arial" w:eastAsia="SimSun" w:hAnsi="Arial" w:cs="Arial"/>
                <w:lang w:eastAsia="zh-CN"/>
              </w:rPr>
            </w:pPr>
            <w:hyperlink r:id="rId11" w:history="1">
              <w:r w:rsidR="005A0914" w:rsidRPr="00E31D45">
                <w:rPr>
                  <w:rStyle w:val="a9"/>
                  <w:rFonts w:ascii="Arial" w:eastAsia="SimSun" w:hAnsi="Arial" w:cs="Arial"/>
                  <w:lang w:eastAsia="zh-CN"/>
                </w:rPr>
                <w:t>https://quizlet.com/_3lfiiz</w:t>
              </w:r>
            </w:hyperlink>
          </w:p>
          <w:p w:rsidR="005A0914" w:rsidRPr="00806998" w:rsidRDefault="005A0914" w:rsidP="007E4DBF">
            <w:pPr>
              <w:spacing w:line="36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noProof/>
              </w:rPr>
              <w:drawing>
                <wp:inline distT="0" distB="0" distL="0" distR="0">
                  <wp:extent cx="852805" cy="852805"/>
                  <wp:effectExtent l="0" t="0" r="444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B first semester 1-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98" w:rsidRDefault="00806998" w:rsidP="008069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Vocabulary</w:t>
            </w:r>
          </w:p>
          <w:p w:rsidR="00806998" w:rsidRPr="00AE312D" w:rsidRDefault="00806998" w:rsidP="00BE4E9A">
            <w:pPr>
              <w:pStyle w:val="aa"/>
              <w:numPr>
                <w:ilvl w:val="0"/>
                <w:numId w:val="38"/>
              </w:numPr>
              <w:spacing w:line="360" w:lineRule="auto"/>
              <w:ind w:leftChars="0"/>
              <w:rPr>
                <w:rFonts w:ascii="Arial" w:hAnsi="Arial" w:cs="Arial"/>
              </w:rPr>
            </w:pPr>
            <w:r w:rsidRPr="00AE312D">
              <w:rPr>
                <w:rFonts w:ascii="Arial" w:hAnsi="Arial" w:cs="Arial"/>
              </w:rPr>
              <w:t>alternative (</w:t>
            </w:r>
            <w:r w:rsidRPr="00AE312D">
              <w:rPr>
                <w:rFonts w:ascii="Arial" w:hAnsi="Arial" w:cs="Arial" w:hint="eastAsia"/>
              </w:rPr>
              <w:t>替代的</w:t>
            </w:r>
            <w:r w:rsidRPr="00AE312D">
              <w:rPr>
                <w:rFonts w:ascii="Arial" w:hAnsi="Arial" w:cs="Arial"/>
              </w:rPr>
              <w:t>)</w:t>
            </w:r>
          </w:p>
          <w:p w:rsidR="00806998" w:rsidRPr="00AE312D" w:rsidRDefault="00806998" w:rsidP="00BE4E9A">
            <w:pPr>
              <w:pStyle w:val="aa"/>
              <w:numPr>
                <w:ilvl w:val="0"/>
                <w:numId w:val="38"/>
              </w:numPr>
              <w:spacing w:line="360" w:lineRule="auto"/>
              <w:ind w:leftChars="0"/>
              <w:rPr>
                <w:rFonts w:ascii="Arial" w:hAnsi="Arial" w:cs="Arial"/>
              </w:rPr>
            </w:pPr>
            <w:r w:rsidRPr="00AE312D">
              <w:rPr>
                <w:rFonts w:ascii="Arial" w:hAnsi="Arial" w:cs="Arial" w:hint="eastAsia"/>
              </w:rPr>
              <w:t>source (</w:t>
            </w:r>
            <w:r w:rsidRPr="00AE312D">
              <w:rPr>
                <w:rFonts w:ascii="Arial" w:hAnsi="Arial" w:cs="Arial" w:hint="eastAsia"/>
              </w:rPr>
              <w:t>來源</w:t>
            </w:r>
            <w:r w:rsidRPr="00AE312D">
              <w:rPr>
                <w:rFonts w:ascii="Arial" w:hAnsi="Arial" w:cs="Arial" w:hint="eastAsia"/>
              </w:rPr>
              <w:t>)</w:t>
            </w:r>
          </w:p>
          <w:p w:rsidR="00806998" w:rsidRPr="00AE312D" w:rsidRDefault="00425793" w:rsidP="00BE4E9A">
            <w:pPr>
              <w:pStyle w:val="aa"/>
              <w:numPr>
                <w:ilvl w:val="0"/>
                <w:numId w:val="38"/>
              </w:numPr>
              <w:spacing w:line="360" w:lineRule="auto"/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 w:rsidR="00806998" w:rsidRPr="00AE312D">
              <w:rPr>
                <w:rFonts w:ascii="Arial" w:hAnsi="Arial" w:cs="Arial"/>
              </w:rPr>
              <w:t>uclear power (</w:t>
            </w:r>
            <w:r w:rsidR="00806998" w:rsidRPr="00AE312D">
              <w:rPr>
                <w:rFonts w:ascii="Arial" w:hAnsi="Arial" w:cs="Arial" w:hint="eastAsia"/>
              </w:rPr>
              <w:t>核能發電</w:t>
            </w:r>
            <w:r w:rsidR="00806998" w:rsidRPr="00AE312D">
              <w:rPr>
                <w:rFonts w:ascii="Arial" w:hAnsi="Arial" w:cs="Arial"/>
              </w:rPr>
              <w:t>)</w:t>
            </w:r>
          </w:p>
          <w:p w:rsidR="00806998" w:rsidRDefault="00425793" w:rsidP="00BE4E9A">
            <w:pPr>
              <w:pStyle w:val="aa"/>
              <w:numPr>
                <w:ilvl w:val="0"/>
                <w:numId w:val="38"/>
              </w:numPr>
              <w:spacing w:line="360" w:lineRule="auto"/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 w:rsidR="00806998" w:rsidRPr="00AE312D">
              <w:rPr>
                <w:rFonts w:ascii="Arial" w:hAnsi="Arial" w:cs="Arial"/>
              </w:rPr>
              <w:t>idal power (</w:t>
            </w:r>
            <w:r w:rsidR="00806998" w:rsidRPr="00AE312D">
              <w:rPr>
                <w:rFonts w:ascii="Arial" w:hAnsi="Arial" w:cs="Arial" w:hint="eastAsia"/>
              </w:rPr>
              <w:t>潮汐能發電</w:t>
            </w:r>
            <w:r w:rsidR="00806998" w:rsidRPr="00AE312D">
              <w:rPr>
                <w:rFonts w:ascii="Arial" w:hAnsi="Arial" w:cs="Arial"/>
              </w:rPr>
              <w:t>)</w:t>
            </w:r>
          </w:p>
          <w:p w:rsidR="00BE4E9A" w:rsidRPr="004542ED" w:rsidRDefault="00BE4E9A" w:rsidP="00BE4E9A">
            <w:pPr>
              <w:pStyle w:val="aa"/>
              <w:numPr>
                <w:ilvl w:val="0"/>
                <w:numId w:val="38"/>
              </w:numPr>
              <w:spacing w:line="360" w:lineRule="auto"/>
              <w:ind w:leftChars="0"/>
              <w:rPr>
                <w:rFonts w:ascii="Arial" w:hAnsi="Arial" w:cs="Arial"/>
              </w:rPr>
            </w:pPr>
            <w:r w:rsidRPr="004542ED">
              <w:rPr>
                <w:rFonts w:ascii="Arial" w:hAnsi="Arial" w:cs="Arial"/>
              </w:rPr>
              <w:t>output device (</w:t>
            </w:r>
            <w:r w:rsidRPr="004542ED">
              <w:rPr>
                <w:rFonts w:ascii="Arial" w:hAnsi="Arial" w:cs="Arial" w:hint="eastAsia"/>
              </w:rPr>
              <w:t>輸出設備</w:t>
            </w:r>
            <w:r w:rsidRPr="004542ED">
              <w:rPr>
                <w:rFonts w:ascii="Arial" w:hAnsi="Arial" w:cs="Arial"/>
              </w:rPr>
              <w:t>).</w:t>
            </w:r>
          </w:p>
          <w:p w:rsidR="00BE4E9A" w:rsidRPr="004542ED" w:rsidRDefault="00BE4E9A" w:rsidP="00BE4E9A">
            <w:pPr>
              <w:pStyle w:val="aa"/>
              <w:numPr>
                <w:ilvl w:val="0"/>
                <w:numId w:val="38"/>
              </w:numPr>
              <w:spacing w:line="360" w:lineRule="auto"/>
              <w:ind w:leftChars="0"/>
              <w:rPr>
                <w:rFonts w:ascii="Arial" w:hAnsi="Arial" w:cs="Arial"/>
              </w:rPr>
            </w:pPr>
            <w:r w:rsidRPr="004542ED">
              <w:rPr>
                <w:rFonts w:ascii="Arial" w:hAnsi="Arial" w:cs="Arial"/>
              </w:rPr>
              <w:t>input device (</w:t>
            </w:r>
            <w:r w:rsidRPr="004542ED">
              <w:rPr>
                <w:rFonts w:ascii="Arial" w:hAnsi="Arial" w:cs="Arial" w:hint="eastAsia"/>
              </w:rPr>
              <w:t>輸入設備</w:t>
            </w:r>
            <w:r w:rsidRPr="004542ED">
              <w:rPr>
                <w:rFonts w:ascii="Arial" w:hAnsi="Arial" w:cs="Arial"/>
              </w:rPr>
              <w:t>)</w:t>
            </w:r>
          </w:p>
          <w:p w:rsidR="00BE4E9A" w:rsidRPr="008D1160" w:rsidRDefault="00BE4E9A" w:rsidP="00BE4E9A">
            <w:pPr>
              <w:pStyle w:val="aa"/>
              <w:numPr>
                <w:ilvl w:val="0"/>
                <w:numId w:val="38"/>
              </w:numPr>
              <w:spacing w:line="360" w:lineRule="auto"/>
              <w:ind w:leftChars="0"/>
              <w:rPr>
                <w:rFonts w:ascii="Arial" w:hAnsi="Arial" w:cs="Arial"/>
              </w:rPr>
            </w:pPr>
            <w:r w:rsidRPr="008D1160">
              <w:rPr>
                <w:rFonts w:ascii="Arial" w:hAnsi="Arial" w:cs="Arial" w:hint="eastAsia"/>
              </w:rPr>
              <w:t>scanner (</w:t>
            </w:r>
            <w:r w:rsidRPr="008D1160">
              <w:rPr>
                <w:rFonts w:ascii="Arial" w:hAnsi="Arial" w:cs="Arial" w:hint="eastAsia"/>
              </w:rPr>
              <w:t>掃描器</w:t>
            </w:r>
            <w:r w:rsidRPr="008D1160">
              <w:rPr>
                <w:rFonts w:ascii="Arial" w:hAnsi="Arial" w:cs="Arial" w:hint="eastAsia"/>
              </w:rPr>
              <w:t>)</w:t>
            </w:r>
          </w:p>
          <w:p w:rsidR="00BE4E9A" w:rsidRPr="00BE4E9A" w:rsidRDefault="00BE4E9A" w:rsidP="00BE4E9A">
            <w:pPr>
              <w:pStyle w:val="aa"/>
              <w:numPr>
                <w:ilvl w:val="0"/>
                <w:numId w:val="38"/>
              </w:numPr>
              <w:spacing w:line="360" w:lineRule="auto"/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image</w:t>
            </w:r>
            <w:r w:rsidRPr="001C619A">
              <w:rPr>
                <w:rFonts w:ascii="Arial" w:hAnsi="Arial" w:cs="Arial" w:hint="eastAsia"/>
              </w:rPr>
              <w:t xml:space="preserve"> (</w:t>
            </w:r>
            <w:r w:rsidRPr="001C619A">
              <w:rPr>
                <w:rFonts w:ascii="Arial" w:hAnsi="Arial" w:cs="Arial" w:hint="eastAsia"/>
              </w:rPr>
              <w:t>圖像</w:t>
            </w:r>
            <w:r w:rsidRPr="001C619A">
              <w:rPr>
                <w:rFonts w:ascii="Arial" w:hAnsi="Arial" w:cs="Arial" w:hint="eastAsia"/>
              </w:rPr>
              <w:t>)</w:t>
            </w:r>
          </w:p>
          <w:p w:rsidR="00806998" w:rsidRPr="00AE312D" w:rsidRDefault="00806998" w:rsidP="00806998">
            <w:pPr>
              <w:spacing w:line="360" w:lineRule="auto"/>
              <w:rPr>
                <w:rFonts w:ascii="Arial" w:hAnsi="Arial" w:cs="Arial"/>
              </w:rPr>
            </w:pPr>
            <w:r w:rsidRPr="00AE312D">
              <w:rPr>
                <w:rFonts w:ascii="Arial" w:hAnsi="Arial" w:cs="Arial" w:hint="eastAsia"/>
              </w:rPr>
              <w:t>Sentences</w:t>
            </w:r>
          </w:p>
          <w:p w:rsidR="00806998" w:rsidRDefault="00EC2BB4" w:rsidP="00BE4E9A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  <w:r w:rsidRPr="00063E0E">
              <w:rPr>
                <w:rFonts w:ascii="Arial" w:hAnsi="Arial" w:cs="Arial"/>
                <w:u w:val="single"/>
              </w:rPr>
              <w:t>W</w:t>
            </w:r>
            <w:r w:rsidRPr="00063E0E">
              <w:rPr>
                <w:rFonts w:ascii="Arial" w:hAnsi="Arial" w:cs="Arial" w:hint="eastAsia"/>
                <w:u w:val="single"/>
              </w:rPr>
              <w:t>ind power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風力發電</w:t>
            </w:r>
            <w:r>
              <w:rPr>
                <w:rFonts w:ascii="Arial" w:hAnsi="Arial" w:cs="Arial" w:hint="eastAsia"/>
              </w:rPr>
              <w:t>)</w:t>
            </w:r>
            <w:r w:rsidR="00806998">
              <w:rPr>
                <w:rFonts w:ascii="Arial" w:hAnsi="Arial" w:cs="Arial" w:hint="eastAsia"/>
              </w:rPr>
              <w:t xml:space="preserve"> is an </w:t>
            </w:r>
            <w:r w:rsidR="00806998" w:rsidRPr="00AE312D">
              <w:rPr>
                <w:rFonts w:ascii="Arial" w:hAnsi="Arial" w:cs="Arial"/>
              </w:rPr>
              <w:t>alternative</w:t>
            </w:r>
            <w:r w:rsidR="00806998">
              <w:rPr>
                <w:rFonts w:ascii="Arial" w:hAnsi="Arial" w:cs="Arial" w:hint="eastAsia"/>
              </w:rPr>
              <w:t xml:space="preserve"> source of energy.</w:t>
            </w:r>
          </w:p>
          <w:p w:rsidR="008E6EF9" w:rsidRDefault="008E6EF9" w:rsidP="008E6EF9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  <w:r w:rsidRPr="00EC2BB4">
              <w:rPr>
                <w:rFonts w:ascii="Arial" w:hAnsi="Arial" w:cs="Arial" w:hint="eastAsia"/>
                <w:u w:val="single"/>
              </w:rPr>
              <w:t>Solar energy</w:t>
            </w:r>
            <w:r>
              <w:rPr>
                <w:rFonts w:ascii="Arial" w:hAnsi="Arial" w:cs="Arial" w:hint="eastAsia"/>
              </w:rPr>
              <w:t xml:space="preserve"> (</w:t>
            </w:r>
            <w:r w:rsidRPr="00313ABB">
              <w:rPr>
                <w:rFonts w:ascii="Arial" w:hAnsi="Arial" w:cs="Arial" w:hint="eastAsia"/>
              </w:rPr>
              <w:t>太陽能</w:t>
            </w:r>
            <w:r>
              <w:rPr>
                <w:rFonts w:ascii="Arial" w:hAnsi="Arial" w:cs="Arial" w:hint="eastAsia"/>
              </w:rPr>
              <w:t>發電</w:t>
            </w:r>
            <w:r>
              <w:rPr>
                <w:rFonts w:ascii="Arial" w:hAnsi="Arial" w:cs="Arial" w:hint="eastAsia"/>
              </w:rPr>
              <w:t xml:space="preserve">) is an </w:t>
            </w:r>
            <w:r w:rsidRPr="00AE312D">
              <w:rPr>
                <w:rFonts w:ascii="Arial" w:hAnsi="Arial" w:cs="Arial"/>
              </w:rPr>
              <w:t>alternative</w:t>
            </w:r>
            <w:r>
              <w:rPr>
                <w:rFonts w:ascii="Arial" w:hAnsi="Arial" w:cs="Arial" w:hint="eastAsia"/>
              </w:rPr>
              <w:t xml:space="preserve"> source of energy.</w:t>
            </w:r>
          </w:p>
          <w:p w:rsidR="008E6EF9" w:rsidRDefault="008E6EF9" w:rsidP="008E6EF9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We can use a </w:t>
            </w:r>
            <w:r w:rsidRPr="00FA1AA6">
              <w:rPr>
                <w:rFonts w:ascii="Arial" w:hAnsi="Arial" w:cs="Arial" w:hint="eastAsia"/>
                <w:u w:val="single"/>
              </w:rPr>
              <w:t>scanner</w:t>
            </w:r>
            <w:r>
              <w:rPr>
                <w:rFonts w:ascii="Arial" w:hAnsi="Arial" w:cs="Arial" w:hint="eastAsia"/>
              </w:rPr>
              <w:t xml:space="preserve"> (</w:t>
            </w:r>
            <w:r w:rsidRPr="00FA1AA6">
              <w:rPr>
                <w:rFonts w:ascii="Arial" w:hAnsi="Arial" w:cs="Arial" w:hint="eastAsia"/>
              </w:rPr>
              <w:t>掃描器</w:t>
            </w:r>
            <w:r>
              <w:rPr>
                <w:rFonts w:ascii="Arial" w:hAnsi="Arial" w:cs="Arial" w:hint="eastAsia"/>
              </w:rPr>
              <w:t>) to input</w:t>
            </w:r>
            <w:r w:rsidRPr="00857180">
              <w:rPr>
                <w:rFonts w:ascii="Arial" w:hAnsi="Arial" w:cs="Arial" w:hint="eastAsia"/>
              </w:rPr>
              <w:t xml:space="preserve"> images</w:t>
            </w:r>
            <w:r>
              <w:rPr>
                <w:rFonts w:ascii="Arial" w:hAnsi="Arial" w:cs="Arial" w:hint="eastAsia"/>
              </w:rPr>
              <w:t xml:space="preserve"> to the computer.</w:t>
            </w:r>
          </w:p>
          <w:p w:rsidR="00BE4E9A" w:rsidRPr="00CE2951" w:rsidRDefault="00BE4E9A" w:rsidP="00BE4E9A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  <w:r w:rsidRPr="00CE2951">
              <w:rPr>
                <w:rFonts w:ascii="Arial" w:hAnsi="Arial" w:cs="Arial"/>
              </w:rPr>
              <w:t xml:space="preserve">A </w:t>
            </w:r>
            <w:r w:rsidRPr="00FA1AA6">
              <w:rPr>
                <w:rFonts w:ascii="Arial" w:hAnsi="Arial" w:cs="Arial" w:hint="eastAsia"/>
                <w:u w:val="single"/>
              </w:rPr>
              <w:t>hard disk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(</w:t>
            </w:r>
            <w:r w:rsidRPr="00FA1AA6">
              <w:rPr>
                <w:rFonts w:ascii="Arial" w:hAnsi="Arial" w:cs="Arial" w:hint="eastAsia"/>
              </w:rPr>
              <w:t>硬盤</w:t>
            </w:r>
            <w:r>
              <w:rPr>
                <w:rFonts w:ascii="Arial" w:hAnsi="Arial" w:cs="Arial" w:hint="eastAsia"/>
              </w:rPr>
              <w:t xml:space="preserve">) </w:t>
            </w:r>
            <w:r>
              <w:rPr>
                <w:rFonts w:ascii="Arial" w:hAnsi="Arial" w:cs="Arial"/>
              </w:rPr>
              <w:t xml:space="preserve">is a </w:t>
            </w:r>
            <w:r w:rsidRPr="00FA1AA6">
              <w:rPr>
                <w:rFonts w:ascii="Arial" w:hAnsi="Arial" w:cs="Arial" w:hint="eastAsia"/>
                <w:u w:val="single"/>
              </w:rPr>
              <w:t>storage</w:t>
            </w:r>
            <w:r w:rsidRPr="00FA1AA6">
              <w:rPr>
                <w:rFonts w:ascii="Arial" w:hAnsi="Arial" w:cs="Arial"/>
                <w:u w:val="single"/>
              </w:rPr>
              <w:t xml:space="preserve"> device</w:t>
            </w:r>
            <w:r>
              <w:rPr>
                <w:rFonts w:ascii="Arial" w:hAnsi="Arial" w:cs="Arial" w:hint="eastAsia"/>
              </w:rPr>
              <w:t xml:space="preserve"> (</w:t>
            </w:r>
            <w:r w:rsidRPr="00FA1AA6">
              <w:rPr>
                <w:rFonts w:ascii="Arial" w:hAnsi="Arial" w:cs="Arial" w:hint="eastAsia"/>
              </w:rPr>
              <w:t>存儲設備</w:t>
            </w:r>
            <w:r>
              <w:rPr>
                <w:rFonts w:ascii="Arial" w:hAnsi="Arial" w:cs="Arial" w:hint="eastAsia"/>
              </w:rPr>
              <w:t>)</w:t>
            </w:r>
            <w:r w:rsidRPr="00CE2951">
              <w:rPr>
                <w:rFonts w:ascii="Arial" w:hAnsi="Arial" w:cs="Arial"/>
              </w:rPr>
              <w:t>.</w:t>
            </w:r>
          </w:p>
          <w:p w:rsidR="00BE4E9A" w:rsidRPr="00AE312D" w:rsidRDefault="00BE4E9A" w:rsidP="00BE4E9A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 </w:t>
            </w:r>
            <w:r w:rsidRPr="00FA1AA6">
              <w:rPr>
                <w:rFonts w:ascii="Arial" w:hAnsi="Arial" w:cs="Arial" w:hint="eastAsia"/>
                <w:u w:val="single"/>
              </w:rPr>
              <w:t>RAM</w:t>
            </w:r>
            <w:r>
              <w:rPr>
                <w:rFonts w:ascii="Arial" w:hAnsi="Arial" w:cs="Arial" w:hint="eastAsia"/>
              </w:rPr>
              <w:t xml:space="preserve"> (</w:t>
            </w:r>
            <w:r w:rsidRPr="00FA1AA6">
              <w:rPr>
                <w:rFonts w:ascii="Arial" w:hAnsi="Arial" w:cs="Arial" w:hint="eastAsia"/>
              </w:rPr>
              <w:t>隨機存取記憶體</w:t>
            </w:r>
            <w:r>
              <w:rPr>
                <w:rFonts w:ascii="Arial" w:hAnsi="Arial" w:cs="Arial" w:hint="eastAsia"/>
              </w:rPr>
              <w:t xml:space="preserve">) </w:t>
            </w:r>
            <w:r w:rsidRPr="00CE2951">
              <w:rPr>
                <w:rFonts w:ascii="Arial" w:hAnsi="Arial" w:cs="Arial" w:hint="eastAsia"/>
              </w:rPr>
              <w:t>is a storage device</w:t>
            </w:r>
            <w:r>
              <w:rPr>
                <w:rFonts w:ascii="Arial" w:hAnsi="Arial" w:cs="Arial" w:hint="eastAsia"/>
              </w:rPr>
              <w:t>.</w:t>
            </w:r>
          </w:p>
        </w:tc>
      </w:tr>
    </w:tbl>
    <w:p w:rsidR="00806998" w:rsidRDefault="00806998" w:rsidP="00806998">
      <w:pPr>
        <w:widowControl/>
        <w:spacing w:line="360" w:lineRule="auto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8133"/>
      </w:tblGrid>
      <w:tr w:rsidR="00313ABB" w:rsidRPr="00CE2951" w:rsidTr="00F55E02">
        <w:tc>
          <w:tcPr>
            <w:tcW w:w="817" w:type="dxa"/>
            <w:shd w:val="clear" w:color="auto" w:fill="FFFFFF"/>
          </w:tcPr>
          <w:p w:rsidR="00313ABB" w:rsidRPr="00CE2951" w:rsidRDefault="00313ABB" w:rsidP="00806998">
            <w:p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418" w:type="dxa"/>
            <w:shd w:val="clear" w:color="auto" w:fill="FFFFFF"/>
          </w:tcPr>
          <w:p w:rsidR="00313ABB" w:rsidRPr="001B40DA" w:rsidRDefault="001B40DA" w:rsidP="00806998">
            <w:pPr>
              <w:spacing w:line="36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I.</w:t>
            </w:r>
            <w:r>
              <w:rPr>
                <w:rFonts w:ascii="Arial" w:eastAsia="SimSun" w:hAnsi="Arial" w:cs="Arial"/>
                <w:lang w:eastAsia="zh-CN"/>
              </w:rPr>
              <w:t>S</w:t>
            </w:r>
            <w:r w:rsidR="00001BC0">
              <w:rPr>
                <w:rFonts w:ascii="Arial" w:hAnsi="Arial" w:cs="Arial"/>
              </w:rPr>
              <w:t xml:space="preserve"> </w:t>
            </w:r>
          </w:p>
          <w:p w:rsidR="00313ABB" w:rsidRDefault="00313ABB" w:rsidP="00001BC0">
            <w:p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r w:rsidRPr="00435AB8">
              <w:rPr>
                <w:rFonts w:ascii="Arial" w:hAnsi="Arial" w:cs="Arial" w:hint="eastAsia"/>
                <w:lang w:eastAsia="zh-HK"/>
              </w:rPr>
              <w:t xml:space="preserve">Passage </w:t>
            </w:r>
            <w:r w:rsidR="00001BC0">
              <w:rPr>
                <w:rFonts w:ascii="Arial" w:hAnsi="Arial" w:cs="Arial"/>
                <w:lang w:eastAsia="zh-HK"/>
              </w:rPr>
              <w:t>3/</w:t>
            </w:r>
          </w:p>
          <w:p w:rsidR="00001BC0" w:rsidRDefault="00001BC0" w:rsidP="00001BC0">
            <w:p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 xml:space="preserve">History </w:t>
            </w:r>
          </w:p>
          <w:p w:rsidR="00001BC0" w:rsidRDefault="00001BC0" w:rsidP="00001BC0">
            <w:p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Passage 4</w:t>
            </w:r>
          </w:p>
          <w:p w:rsidR="00C052D6" w:rsidRDefault="00215075" w:rsidP="00001BC0">
            <w:p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hyperlink r:id="rId13" w:history="1">
              <w:r w:rsidR="00C052D6" w:rsidRPr="00E31D45">
                <w:rPr>
                  <w:rStyle w:val="a9"/>
                  <w:rFonts w:ascii="Arial" w:hAnsi="Arial" w:cs="Arial"/>
                  <w:lang w:eastAsia="zh-HK"/>
                </w:rPr>
                <w:t>https://quizlet.com/_3lfiqm</w:t>
              </w:r>
            </w:hyperlink>
          </w:p>
          <w:p w:rsidR="00C052D6" w:rsidRPr="00CE2951" w:rsidRDefault="00C052D6" w:rsidP="00001BC0">
            <w:p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763270" cy="76327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B first semester 2-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3" w:type="dxa"/>
            <w:shd w:val="clear" w:color="auto" w:fill="FFFFFF"/>
          </w:tcPr>
          <w:p w:rsidR="00242BB7" w:rsidRDefault="00242BB7" w:rsidP="008069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Vocabulary</w:t>
            </w:r>
          </w:p>
          <w:p w:rsidR="00001BC0" w:rsidRPr="00C13A5B" w:rsidRDefault="00001BC0" w:rsidP="00EB54EC">
            <w:pPr>
              <w:pStyle w:val="aa"/>
              <w:numPr>
                <w:ilvl w:val="0"/>
                <w:numId w:val="40"/>
              </w:numPr>
              <w:spacing w:line="360" w:lineRule="auto"/>
              <w:ind w:leftChars="0"/>
              <w:rPr>
                <w:rFonts w:ascii="Arial" w:eastAsiaTheme="minorEastAsia" w:hAnsi="Arial" w:cs="Arial"/>
              </w:rPr>
            </w:pPr>
            <w:r w:rsidRPr="00C13A5B">
              <w:rPr>
                <w:rFonts w:ascii="Arial" w:eastAsiaTheme="minorEastAsia" w:hAnsi="Arial" w:cs="Arial"/>
                <w:lang w:eastAsia="zh-HK"/>
              </w:rPr>
              <w:t>sweat (</w:t>
            </w:r>
            <w:r w:rsidRPr="00C13A5B">
              <w:rPr>
                <w:rFonts w:ascii="Arial" w:eastAsiaTheme="minorEastAsia" w:hAnsi="Arial" w:cs="Arial"/>
                <w:lang w:eastAsia="zh-CN"/>
              </w:rPr>
              <w:t>流汗</w:t>
            </w:r>
            <w:r w:rsidRPr="00C13A5B">
              <w:rPr>
                <w:rFonts w:ascii="Arial" w:eastAsiaTheme="minorEastAsia" w:hAnsi="Arial" w:cs="Arial"/>
                <w:lang w:eastAsia="zh-HK"/>
              </w:rPr>
              <w:t>)</w:t>
            </w:r>
          </w:p>
          <w:p w:rsidR="00001BC0" w:rsidRPr="00001BC0" w:rsidRDefault="00001BC0" w:rsidP="00EB54EC">
            <w:pPr>
              <w:pStyle w:val="aa"/>
              <w:numPr>
                <w:ilvl w:val="0"/>
                <w:numId w:val="40"/>
              </w:numPr>
              <w:spacing w:line="360" w:lineRule="auto"/>
              <w:ind w:leftChars="0"/>
              <w:rPr>
                <w:rFonts w:ascii="Arial" w:hAnsi="Arial" w:cs="Arial"/>
              </w:rPr>
            </w:pPr>
            <w:r w:rsidRPr="00C13A5B">
              <w:rPr>
                <w:rFonts w:ascii="Arial" w:eastAsiaTheme="minorEastAsia" w:hAnsi="Arial" w:cs="Arial"/>
              </w:rPr>
              <w:t>healthier (</w:t>
            </w:r>
            <w:r w:rsidRPr="00C13A5B">
              <w:rPr>
                <w:rFonts w:ascii="Arial" w:eastAsiaTheme="minorEastAsia" w:hAnsi="Arial" w:cs="Arial"/>
              </w:rPr>
              <w:t>更健康</w:t>
            </w:r>
            <w:r w:rsidRPr="00C13A5B">
              <w:rPr>
                <w:rFonts w:ascii="Arial" w:eastAsiaTheme="minorEastAsia" w:hAnsi="Arial" w:cs="Arial"/>
              </w:rPr>
              <w:t>)</w:t>
            </w:r>
          </w:p>
          <w:p w:rsidR="00857180" w:rsidRPr="00857180" w:rsidRDefault="008E6EF9" w:rsidP="00EB54EC">
            <w:pPr>
              <w:pStyle w:val="aa"/>
              <w:numPr>
                <w:ilvl w:val="0"/>
                <w:numId w:val="40"/>
              </w:numPr>
              <w:spacing w:line="360" w:lineRule="auto"/>
              <w:ind w:leftChars="0"/>
              <w:rPr>
                <w:rFonts w:ascii="Arial" w:eastAsiaTheme="minorEastAsia" w:hAnsi="Arial" w:cs="Arial"/>
              </w:rPr>
            </w:pPr>
            <w:r w:rsidRPr="00C13A5B">
              <w:rPr>
                <w:rFonts w:ascii="Arial" w:eastAsiaTheme="minorEastAsia" w:hAnsi="Arial" w:cs="Arial"/>
                <w:lang w:eastAsia="zh-HK"/>
              </w:rPr>
              <w:t>hydrated</w:t>
            </w:r>
            <w:r w:rsidRPr="00C13A5B">
              <w:rPr>
                <w:rFonts w:ascii="Arial" w:eastAsiaTheme="minorEastAsia" w:hAnsi="Arial" w:cs="Arial"/>
              </w:rPr>
              <w:t xml:space="preserve"> (</w:t>
            </w:r>
            <w:r w:rsidRPr="00C13A5B">
              <w:rPr>
                <w:rFonts w:ascii="Arial" w:eastAsiaTheme="minorEastAsia" w:hAnsi="Arial" w:cs="Arial"/>
              </w:rPr>
              <w:t>有水份</w:t>
            </w:r>
            <w:r w:rsidRPr="00C13A5B">
              <w:rPr>
                <w:rFonts w:ascii="Arial" w:eastAsiaTheme="minorEastAsia" w:hAnsi="Arial" w:cs="Arial"/>
              </w:rPr>
              <w:t>)</w:t>
            </w:r>
          </w:p>
          <w:p w:rsidR="00EB54EC" w:rsidRPr="00C13A5B" w:rsidRDefault="00EB54EC" w:rsidP="00EB54EC">
            <w:pPr>
              <w:pStyle w:val="aa"/>
              <w:numPr>
                <w:ilvl w:val="0"/>
                <w:numId w:val="40"/>
              </w:numPr>
              <w:spacing w:line="360" w:lineRule="auto"/>
              <w:ind w:leftChars="0"/>
              <w:rPr>
                <w:rFonts w:ascii="Arial" w:eastAsiaTheme="minorEastAsia" w:hAnsi="Arial" w:cs="Arial"/>
              </w:rPr>
            </w:pPr>
            <w:r w:rsidRPr="00C13A5B">
              <w:rPr>
                <w:rFonts w:ascii="Arial" w:eastAsiaTheme="minorEastAsia" w:hAnsi="Arial" w:cs="Arial"/>
                <w:lang w:eastAsia="zh-HK"/>
              </w:rPr>
              <w:t>dehydrated (</w:t>
            </w:r>
            <w:r w:rsidRPr="00C13A5B">
              <w:rPr>
                <w:rFonts w:ascii="Arial" w:eastAsiaTheme="minorEastAsia" w:hAnsi="Arial" w:cs="Arial"/>
                <w:lang w:eastAsia="zh-CN"/>
              </w:rPr>
              <w:t>脫水</w:t>
            </w:r>
            <w:r w:rsidRPr="00C13A5B">
              <w:rPr>
                <w:rFonts w:ascii="Arial" w:eastAsiaTheme="minorEastAsia" w:hAnsi="Arial" w:cs="Arial"/>
                <w:lang w:eastAsia="zh-HK"/>
              </w:rPr>
              <w:t>)</w:t>
            </w:r>
          </w:p>
          <w:p w:rsidR="008E6EF9" w:rsidRDefault="008E6EF9" w:rsidP="00EB54EC">
            <w:pPr>
              <w:pStyle w:val="aa"/>
              <w:numPr>
                <w:ilvl w:val="0"/>
                <w:numId w:val="40"/>
              </w:numPr>
              <w:spacing w:line="360" w:lineRule="auto"/>
              <w:ind w:leftChars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obber</w:t>
            </w:r>
            <w:r>
              <w:rPr>
                <w:rFonts w:ascii="Arial" w:hAnsi="Arial" w:cs="Arial" w:hint="eastAsia"/>
              </w:rPr>
              <w:t xml:space="preserve"> (</w:t>
            </w:r>
            <w:r w:rsidRPr="00862AF1">
              <w:rPr>
                <w:rFonts w:ascii="Arial" w:hAnsi="Arial" w:cs="Arial" w:hint="eastAsia"/>
              </w:rPr>
              <w:t>強盜</w:t>
            </w:r>
            <w:r>
              <w:rPr>
                <w:rFonts w:ascii="Arial" w:hAnsi="Arial" w:cs="Arial" w:hint="eastAsia"/>
              </w:rPr>
              <w:t>)</w:t>
            </w:r>
          </w:p>
          <w:p w:rsidR="008E6EF9" w:rsidRPr="00862AF1" w:rsidRDefault="008E6EF9" w:rsidP="00EB54EC">
            <w:pPr>
              <w:pStyle w:val="aa"/>
              <w:numPr>
                <w:ilvl w:val="0"/>
                <w:numId w:val="40"/>
              </w:numPr>
              <w:spacing w:line="360" w:lineRule="auto"/>
              <w:ind w:leftChars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</w:t>
            </w:r>
            <w:r w:rsidRPr="00862AF1">
              <w:rPr>
                <w:rFonts w:ascii="Arial" w:hAnsi="Arial" w:cs="Arial"/>
              </w:rPr>
              <w:t xml:space="preserve"> (</w:t>
            </w:r>
            <w:r w:rsidRPr="00862AF1">
              <w:rPr>
                <w:rFonts w:ascii="Arial" w:hAnsi="Arial" w:cs="Arial" w:hint="eastAsia"/>
              </w:rPr>
              <w:t>金銀財寶</w:t>
            </w:r>
            <w:r w:rsidRPr="00862AF1">
              <w:rPr>
                <w:rFonts w:ascii="Arial" w:hAnsi="Arial" w:cs="Arial"/>
              </w:rPr>
              <w:t>)</w:t>
            </w:r>
          </w:p>
          <w:p w:rsidR="00450665" w:rsidRPr="00450665" w:rsidRDefault="00450665" w:rsidP="00EB54EC">
            <w:pPr>
              <w:pStyle w:val="aa"/>
              <w:numPr>
                <w:ilvl w:val="0"/>
                <w:numId w:val="40"/>
              </w:numPr>
              <w:spacing w:line="360" w:lineRule="auto"/>
              <w:ind w:leftChars="0"/>
              <w:jc w:val="both"/>
              <w:rPr>
                <w:rFonts w:ascii="Arial" w:hAnsi="Arial" w:cs="Arial"/>
              </w:rPr>
            </w:pPr>
            <w:r w:rsidRPr="00450665">
              <w:rPr>
                <w:rFonts w:ascii="Arial" w:hAnsi="Arial" w:cs="Arial" w:hint="eastAsia"/>
              </w:rPr>
              <w:t>spirit (</w:t>
            </w:r>
            <w:r w:rsidRPr="00450665">
              <w:rPr>
                <w:rFonts w:ascii="Arial" w:hAnsi="Arial" w:cs="Arial" w:hint="eastAsia"/>
              </w:rPr>
              <w:t>靈魂</w:t>
            </w:r>
            <w:r w:rsidRPr="00450665">
              <w:rPr>
                <w:rFonts w:ascii="Arial" w:hAnsi="Arial" w:cs="Arial" w:hint="eastAsia"/>
              </w:rPr>
              <w:t>)</w:t>
            </w:r>
          </w:p>
          <w:p w:rsidR="00450665" w:rsidRDefault="00450665" w:rsidP="00EB54EC">
            <w:pPr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</w:rPr>
            </w:pPr>
            <w:r w:rsidRPr="00450665">
              <w:rPr>
                <w:rFonts w:ascii="Arial" w:hAnsi="Arial" w:cs="Arial" w:hint="eastAsia"/>
              </w:rPr>
              <w:t>underworld (</w:t>
            </w:r>
            <w:r w:rsidRPr="00450665">
              <w:rPr>
                <w:rFonts w:ascii="Arial" w:hAnsi="Arial" w:cs="Arial" w:hint="eastAsia"/>
              </w:rPr>
              <w:t>地獄</w:t>
            </w:r>
            <w:r>
              <w:rPr>
                <w:rFonts w:ascii="Arial" w:hAnsi="Arial" w:cs="Arial" w:hint="eastAsia"/>
              </w:rPr>
              <w:t>)</w:t>
            </w:r>
          </w:p>
          <w:p w:rsidR="008E6EF9" w:rsidRPr="008E6EF9" w:rsidRDefault="00242BB7" w:rsidP="004506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Sentences</w:t>
            </w:r>
          </w:p>
          <w:p w:rsidR="008E6EF9" w:rsidRPr="00C13A5B" w:rsidRDefault="008E6EF9" w:rsidP="00EB54EC">
            <w:pPr>
              <w:numPr>
                <w:ilvl w:val="0"/>
                <w:numId w:val="40"/>
              </w:numPr>
              <w:spacing w:line="360" w:lineRule="auto"/>
              <w:rPr>
                <w:rFonts w:ascii="Arial" w:eastAsiaTheme="minorEastAsia" w:hAnsi="Arial" w:cs="Arial"/>
              </w:rPr>
            </w:pPr>
            <w:r w:rsidRPr="00C13A5B">
              <w:rPr>
                <w:rFonts w:ascii="Arial" w:eastAsiaTheme="minorEastAsia" w:hAnsi="Arial" w:cs="Arial"/>
              </w:rPr>
              <w:t xml:space="preserve">When we sweat, we will be </w:t>
            </w:r>
            <w:r w:rsidRPr="00C13A5B">
              <w:rPr>
                <w:rFonts w:ascii="Arial" w:eastAsiaTheme="minorEastAsia" w:hAnsi="Arial" w:cs="Arial"/>
                <w:u w:val="single"/>
              </w:rPr>
              <w:t>thirsty</w:t>
            </w:r>
            <w:r w:rsidRPr="00C13A5B">
              <w:rPr>
                <w:rFonts w:ascii="Arial" w:eastAsiaTheme="minorEastAsia" w:hAnsi="Arial" w:cs="Arial"/>
              </w:rPr>
              <w:t xml:space="preserve"> (</w:t>
            </w:r>
            <w:r w:rsidRPr="00C13A5B">
              <w:rPr>
                <w:rFonts w:ascii="Arial" w:eastAsiaTheme="minorEastAsia" w:hAnsi="Arial" w:cs="Arial"/>
              </w:rPr>
              <w:t>口渴</w:t>
            </w:r>
            <w:r w:rsidRPr="00C13A5B">
              <w:rPr>
                <w:rFonts w:ascii="Arial" w:eastAsiaTheme="minorEastAsia" w:hAnsi="Arial" w:cs="Arial"/>
              </w:rPr>
              <w:t>).</w:t>
            </w:r>
          </w:p>
          <w:p w:rsidR="008E6EF9" w:rsidRPr="00C13A5B" w:rsidRDefault="008E6EF9" w:rsidP="00EB54EC">
            <w:pPr>
              <w:numPr>
                <w:ilvl w:val="0"/>
                <w:numId w:val="40"/>
              </w:numPr>
              <w:spacing w:line="360" w:lineRule="auto"/>
              <w:rPr>
                <w:rFonts w:ascii="Arial" w:eastAsiaTheme="minorEastAsia" w:hAnsi="Arial" w:cs="Arial"/>
              </w:rPr>
            </w:pPr>
            <w:r w:rsidRPr="00C13A5B">
              <w:rPr>
                <w:rFonts w:ascii="Arial" w:eastAsiaTheme="minorEastAsia" w:hAnsi="Arial" w:cs="Arial"/>
              </w:rPr>
              <w:t>When we are dehydrated, we will need to drink water.</w:t>
            </w:r>
          </w:p>
          <w:p w:rsidR="008943CC" w:rsidRDefault="008943CC" w:rsidP="00EB54EC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The First Egyptian king w</w:t>
            </w:r>
            <w:r w:rsidR="00857180">
              <w:rPr>
                <w:rFonts w:ascii="Arial" w:hAnsi="Arial" w:cs="Arial"/>
              </w:rPr>
              <w:t>as</w:t>
            </w:r>
            <w:r>
              <w:rPr>
                <w:rFonts w:ascii="Arial" w:hAnsi="Arial" w:cs="Arial" w:hint="eastAsia"/>
              </w:rPr>
              <w:t xml:space="preserve"> </w:t>
            </w:r>
            <w:r w:rsidRPr="00A1300E">
              <w:rPr>
                <w:rFonts w:ascii="Arial" w:hAnsi="Arial" w:cs="Arial" w:hint="eastAsia"/>
                <w:u w:val="single"/>
              </w:rPr>
              <w:t>buried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埋葬</w:t>
            </w:r>
            <w:r>
              <w:rPr>
                <w:rFonts w:ascii="Arial" w:hAnsi="Arial" w:cs="Arial" w:hint="eastAsia"/>
              </w:rPr>
              <w:t xml:space="preserve">) in </w:t>
            </w:r>
            <w:r w:rsidRPr="00A1300E">
              <w:rPr>
                <w:rFonts w:ascii="Arial" w:hAnsi="Arial" w:cs="Arial" w:hint="eastAsia"/>
                <w:u w:val="single"/>
              </w:rPr>
              <w:t>pyramids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金字塔</w:t>
            </w:r>
            <w:r>
              <w:rPr>
                <w:rFonts w:ascii="Arial" w:hAnsi="Arial" w:cs="Arial" w:hint="eastAsia"/>
              </w:rPr>
              <w:t>).</w:t>
            </w:r>
          </w:p>
          <w:p w:rsidR="008943CC" w:rsidRDefault="008943CC" w:rsidP="00EB54EC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 xml:space="preserve">Rich Egyptians were </w:t>
            </w:r>
            <w:r w:rsidRPr="00A1300E">
              <w:rPr>
                <w:rFonts w:ascii="Arial" w:hAnsi="Arial" w:cs="Arial" w:hint="eastAsia"/>
                <w:u w:val="single"/>
                <w:lang w:eastAsia="zh-HK"/>
              </w:rPr>
              <w:t>buried</w:t>
            </w:r>
            <w:r>
              <w:rPr>
                <w:rFonts w:ascii="Arial" w:hAnsi="Arial" w:cs="Arial" w:hint="eastAsia"/>
                <w:lang w:eastAsia="zh-HK"/>
              </w:rPr>
              <w:t xml:space="preserve"> </w:t>
            </w: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埋葬</w:t>
            </w:r>
            <w:r>
              <w:rPr>
                <w:rFonts w:ascii="Arial" w:hAnsi="Arial" w:cs="Arial" w:hint="eastAsia"/>
              </w:rPr>
              <w:t xml:space="preserve">) </w:t>
            </w:r>
            <w:r>
              <w:rPr>
                <w:rFonts w:ascii="Arial" w:hAnsi="Arial" w:cs="Arial" w:hint="eastAsia"/>
                <w:lang w:eastAsia="zh-HK"/>
              </w:rPr>
              <w:t xml:space="preserve">with </w:t>
            </w:r>
            <w:r w:rsidRPr="00A1300E">
              <w:rPr>
                <w:rFonts w:ascii="Arial" w:hAnsi="Arial" w:cs="Arial" w:hint="eastAsia"/>
                <w:u w:val="single"/>
                <w:lang w:eastAsia="zh-HK"/>
              </w:rPr>
              <w:t>valuable</w:t>
            </w:r>
            <w:r>
              <w:rPr>
                <w:rFonts w:ascii="Arial" w:hAnsi="Arial" w:cs="Arial" w:hint="eastAsia"/>
                <w:lang w:eastAsia="zh-HK"/>
              </w:rPr>
              <w:t xml:space="preserve"> (</w:t>
            </w:r>
            <w:r>
              <w:rPr>
                <w:rFonts w:ascii="Arial" w:hAnsi="Arial" w:cs="Arial" w:hint="eastAsia"/>
                <w:lang w:eastAsia="zh-HK"/>
              </w:rPr>
              <w:t>貴重的</w:t>
            </w:r>
            <w:r>
              <w:rPr>
                <w:rFonts w:ascii="Arial" w:hAnsi="Arial" w:cs="Arial" w:hint="eastAsia"/>
                <w:lang w:eastAsia="zh-HK"/>
              </w:rPr>
              <w:t>)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  <w:lang w:eastAsia="zh-HK"/>
              </w:rPr>
              <w:t>things.</w:t>
            </w:r>
          </w:p>
          <w:p w:rsidR="008943CC" w:rsidRPr="008D1160" w:rsidRDefault="008943CC" w:rsidP="00EB54EC">
            <w:pPr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 xml:space="preserve">The </w:t>
            </w:r>
            <w:r w:rsidRPr="00A1300E">
              <w:rPr>
                <w:rFonts w:ascii="Arial" w:hAnsi="Arial" w:cs="Arial" w:hint="eastAsia"/>
                <w:u w:val="single"/>
                <w:lang w:eastAsia="zh-HK"/>
              </w:rPr>
              <w:t>tombs</w:t>
            </w:r>
            <w:r>
              <w:rPr>
                <w:rFonts w:ascii="Arial" w:hAnsi="Arial" w:cs="Arial" w:hint="eastAsia"/>
                <w:lang w:eastAsia="zh-HK"/>
              </w:rPr>
              <w:t xml:space="preserve"> (</w:t>
            </w:r>
            <w:r w:rsidRPr="002B0773">
              <w:rPr>
                <w:rFonts w:ascii="Arial" w:hAnsi="Arial" w:cs="Arial" w:hint="eastAsia"/>
                <w:lang w:eastAsia="zh-HK"/>
              </w:rPr>
              <w:t>墓</w:t>
            </w:r>
            <w:r>
              <w:rPr>
                <w:rFonts w:ascii="Arial" w:hAnsi="Arial" w:cs="Arial" w:hint="eastAsia"/>
              </w:rPr>
              <w:t xml:space="preserve">) </w:t>
            </w:r>
            <w:r>
              <w:rPr>
                <w:rFonts w:ascii="Arial" w:hAnsi="Arial" w:cs="Arial" w:hint="eastAsia"/>
                <w:lang w:eastAsia="zh-HK"/>
              </w:rPr>
              <w:t xml:space="preserve">were </w:t>
            </w:r>
            <w:r w:rsidRPr="00A1300E">
              <w:rPr>
                <w:rFonts w:ascii="Arial" w:hAnsi="Arial" w:cs="Arial" w:hint="eastAsia"/>
                <w:u w:val="single"/>
                <w:lang w:eastAsia="zh-HK"/>
              </w:rPr>
              <w:t>decorated</w:t>
            </w:r>
            <w:r>
              <w:rPr>
                <w:rFonts w:ascii="Arial" w:hAnsi="Arial" w:cs="Arial" w:hint="eastAsia"/>
                <w:lang w:eastAsia="zh-HK"/>
              </w:rPr>
              <w:t xml:space="preserve"> (</w:t>
            </w:r>
            <w:r>
              <w:rPr>
                <w:rFonts w:ascii="Arial" w:hAnsi="Arial" w:cs="Arial" w:hint="eastAsia"/>
                <w:lang w:eastAsia="zh-HK"/>
              </w:rPr>
              <w:t>裝飾</w:t>
            </w:r>
            <w:r>
              <w:rPr>
                <w:rFonts w:ascii="Arial" w:hAnsi="Arial" w:cs="Arial" w:hint="eastAsia"/>
                <w:lang w:eastAsia="zh-HK"/>
              </w:rPr>
              <w:t>)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  <w:lang w:eastAsia="zh-HK"/>
              </w:rPr>
              <w:t>with wall paintings.</w:t>
            </w:r>
          </w:p>
        </w:tc>
      </w:tr>
    </w:tbl>
    <w:p w:rsidR="00313ABB" w:rsidRPr="00B73770" w:rsidRDefault="00313ABB" w:rsidP="00313ABB">
      <w:pPr>
        <w:widowControl/>
      </w:pPr>
    </w:p>
    <w:p w:rsidR="00313ABB" w:rsidRPr="00B73770" w:rsidRDefault="00313ABB" w:rsidP="00885D07">
      <w:pPr>
        <w:widowControl/>
      </w:pPr>
    </w:p>
    <w:sectPr w:rsidR="00313ABB" w:rsidRPr="00B73770">
      <w:footerReference w:type="default" r:id="rId15"/>
      <w:pgSz w:w="11906" w:h="16838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75" w:rsidRDefault="00215075" w:rsidP="00215566">
      <w:r>
        <w:separator/>
      </w:r>
    </w:p>
  </w:endnote>
  <w:endnote w:type="continuationSeparator" w:id="0">
    <w:p w:rsidR="00215075" w:rsidRDefault="00215075" w:rsidP="0021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ED" w:rsidRPr="00F36FC3" w:rsidRDefault="00DA53ED">
    <w:pPr>
      <w:pStyle w:val="a8"/>
      <w:jc w:val="center"/>
      <w:rPr>
        <w:rFonts w:ascii="Arial" w:hAnsi="Arial" w:cs="Arial"/>
        <w:lang w:eastAsia="zh-TW"/>
      </w:rPr>
    </w:pPr>
    <w:r w:rsidRPr="00F36FC3">
      <w:rPr>
        <w:rFonts w:ascii="Arial" w:hAnsi="Arial" w:cs="Arial"/>
        <w:lang w:eastAsia="zh-HK"/>
      </w:rPr>
      <w:t xml:space="preserve">Page </w:t>
    </w:r>
    <w:r w:rsidRPr="00F36FC3">
      <w:rPr>
        <w:rFonts w:ascii="Arial" w:hAnsi="Arial" w:cs="Arial"/>
      </w:rPr>
      <w:fldChar w:fldCharType="begin"/>
    </w:r>
    <w:r w:rsidRPr="00F36FC3">
      <w:rPr>
        <w:rFonts w:ascii="Arial" w:hAnsi="Arial" w:cs="Arial"/>
      </w:rPr>
      <w:instrText xml:space="preserve"> PAGE   \* MERGEFORMAT </w:instrText>
    </w:r>
    <w:r w:rsidRPr="00F36FC3">
      <w:rPr>
        <w:rFonts w:ascii="Arial" w:hAnsi="Arial" w:cs="Arial"/>
      </w:rPr>
      <w:fldChar w:fldCharType="separate"/>
    </w:r>
    <w:r w:rsidR="00C956BF" w:rsidRPr="00C956BF">
      <w:rPr>
        <w:rFonts w:ascii="Arial" w:hAnsi="Arial" w:cs="Arial"/>
        <w:noProof/>
        <w:lang w:val="zh-HK"/>
      </w:rPr>
      <w:t>1</w:t>
    </w:r>
    <w:r w:rsidRPr="00F36FC3">
      <w:rPr>
        <w:rFonts w:ascii="Arial" w:hAnsi="Arial" w:cs="Arial"/>
        <w:noProof/>
        <w:lang w:val="zh-HK"/>
      </w:rPr>
      <w:fldChar w:fldCharType="end"/>
    </w:r>
    <w:r w:rsidR="00582287">
      <w:rPr>
        <w:rFonts w:ascii="Arial" w:hAnsi="Arial" w:cs="Arial"/>
        <w:noProof/>
        <w:lang w:val="zh-HK" w:eastAsia="zh-HK"/>
      </w:rPr>
      <w:t xml:space="preserve"> of </w:t>
    </w:r>
    <w:r w:rsidR="00BA2BAA">
      <w:rPr>
        <w:rFonts w:ascii="Arial" w:hAnsi="Arial" w:cs="Arial" w:hint="eastAsia"/>
        <w:noProof/>
        <w:lang w:val="zh-HK" w:eastAsia="zh-TW"/>
      </w:rPr>
      <w:t>3</w:t>
    </w:r>
  </w:p>
  <w:p w:rsidR="00866C65" w:rsidRDefault="00866C65" w:rsidP="00866C65">
    <w:pPr>
      <w:pStyle w:val="a8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75" w:rsidRDefault="00215075" w:rsidP="00215566">
      <w:r>
        <w:separator/>
      </w:r>
    </w:p>
  </w:footnote>
  <w:footnote w:type="continuationSeparator" w:id="0">
    <w:p w:rsidR="00215075" w:rsidRDefault="00215075" w:rsidP="0021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3520CE2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3E77516"/>
    <w:multiLevelType w:val="hybridMultilevel"/>
    <w:tmpl w:val="2ED4F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DC72E39"/>
    <w:multiLevelType w:val="hybridMultilevel"/>
    <w:tmpl w:val="08E46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F8A6622"/>
    <w:multiLevelType w:val="hybridMultilevel"/>
    <w:tmpl w:val="00C60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7961CB3"/>
    <w:multiLevelType w:val="hybridMultilevel"/>
    <w:tmpl w:val="8CDC6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A880F64"/>
    <w:multiLevelType w:val="hybridMultilevel"/>
    <w:tmpl w:val="3F1C7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D0B3531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0835D2F"/>
    <w:multiLevelType w:val="hybridMultilevel"/>
    <w:tmpl w:val="4A3EA4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14F6A57"/>
    <w:multiLevelType w:val="hybridMultilevel"/>
    <w:tmpl w:val="C9041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8C05EE4"/>
    <w:multiLevelType w:val="hybridMultilevel"/>
    <w:tmpl w:val="2430B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AEA5FB7"/>
    <w:multiLevelType w:val="hybridMultilevel"/>
    <w:tmpl w:val="89749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C8218B1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7B2458C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D54EBB"/>
    <w:multiLevelType w:val="hybridMultilevel"/>
    <w:tmpl w:val="24EE3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DD3F27"/>
    <w:multiLevelType w:val="hybridMultilevel"/>
    <w:tmpl w:val="13168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EB70A5"/>
    <w:multiLevelType w:val="hybridMultilevel"/>
    <w:tmpl w:val="6158E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9C61C8"/>
    <w:multiLevelType w:val="hybridMultilevel"/>
    <w:tmpl w:val="FE941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D22216"/>
    <w:multiLevelType w:val="hybridMultilevel"/>
    <w:tmpl w:val="CF28EA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5264CA"/>
    <w:multiLevelType w:val="hybridMultilevel"/>
    <w:tmpl w:val="EB5E0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5"/>
  </w:num>
  <w:num w:numId="3">
    <w:abstractNumId w:val="11"/>
  </w:num>
  <w:num w:numId="4">
    <w:abstractNumId w:val="5"/>
  </w:num>
  <w:num w:numId="5">
    <w:abstractNumId w:val="20"/>
  </w:num>
  <w:num w:numId="6">
    <w:abstractNumId w:val="19"/>
  </w:num>
  <w:num w:numId="7">
    <w:abstractNumId w:val="0"/>
  </w:num>
  <w:num w:numId="8">
    <w:abstractNumId w:val="7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18"/>
  </w:num>
  <w:num w:numId="15">
    <w:abstractNumId w:val="13"/>
  </w:num>
  <w:num w:numId="16">
    <w:abstractNumId w:val="3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35"/>
  </w:num>
  <w:num w:numId="24">
    <w:abstractNumId w:val="3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4"/>
  </w:num>
  <w:num w:numId="32">
    <w:abstractNumId w:val="25"/>
  </w:num>
  <w:num w:numId="33">
    <w:abstractNumId w:val="30"/>
  </w:num>
  <w:num w:numId="34">
    <w:abstractNumId w:val="31"/>
  </w:num>
  <w:num w:numId="35">
    <w:abstractNumId w:val="27"/>
  </w:num>
  <w:num w:numId="36">
    <w:abstractNumId w:val="21"/>
  </w:num>
  <w:num w:numId="37">
    <w:abstractNumId w:val="36"/>
  </w:num>
  <w:num w:numId="38">
    <w:abstractNumId w:val="23"/>
  </w:num>
  <w:num w:numId="39">
    <w:abstractNumId w:val="37"/>
  </w:num>
  <w:num w:numId="40">
    <w:abstractNumId w:val="24"/>
  </w:num>
  <w:num w:numId="41">
    <w:abstractNumId w:val="38"/>
  </w:num>
  <w:num w:numId="42">
    <w:abstractNumId w:val="39"/>
  </w:num>
  <w:num w:numId="43">
    <w:abstractNumId w:val="2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C0"/>
    <w:rsid w:val="00007E53"/>
    <w:rsid w:val="000213A7"/>
    <w:rsid w:val="0003164A"/>
    <w:rsid w:val="00031916"/>
    <w:rsid w:val="0003272D"/>
    <w:rsid w:val="0005561E"/>
    <w:rsid w:val="00062ABC"/>
    <w:rsid w:val="0009725F"/>
    <w:rsid w:val="000D57F0"/>
    <w:rsid w:val="000D7DD3"/>
    <w:rsid w:val="00116CD5"/>
    <w:rsid w:val="00117022"/>
    <w:rsid w:val="00127235"/>
    <w:rsid w:val="00151089"/>
    <w:rsid w:val="00172A27"/>
    <w:rsid w:val="00177DB1"/>
    <w:rsid w:val="001927E1"/>
    <w:rsid w:val="00195C44"/>
    <w:rsid w:val="001A3D2D"/>
    <w:rsid w:val="001A6D61"/>
    <w:rsid w:val="001B40DA"/>
    <w:rsid w:val="001C619A"/>
    <w:rsid w:val="001D7197"/>
    <w:rsid w:val="002072CD"/>
    <w:rsid w:val="00215075"/>
    <w:rsid w:val="00215566"/>
    <w:rsid w:val="00236961"/>
    <w:rsid w:val="00242BB7"/>
    <w:rsid w:val="00244436"/>
    <w:rsid w:val="00261B93"/>
    <w:rsid w:val="0028385B"/>
    <w:rsid w:val="002B2FEF"/>
    <w:rsid w:val="002B479A"/>
    <w:rsid w:val="002D2D9F"/>
    <w:rsid w:val="002E248B"/>
    <w:rsid w:val="002F771A"/>
    <w:rsid w:val="00307427"/>
    <w:rsid w:val="00313ABB"/>
    <w:rsid w:val="00333AEF"/>
    <w:rsid w:val="00395C50"/>
    <w:rsid w:val="003A7494"/>
    <w:rsid w:val="003C108F"/>
    <w:rsid w:val="003C743B"/>
    <w:rsid w:val="003D254D"/>
    <w:rsid w:val="003E2AFC"/>
    <w:rsid w:val="003F57FA"/>
    <w:rsid w:val="00407439"/>
    <w:rsid w:val="00424ED5"/>
    <w:rsid w:val="00425793"/>
    <w:rsid w:val="00427014"/>
    <w:rsid w:val="00435AB8"/>
    <w:rsid w:val="00450665"/>
    <w:rsid w:val="00452012"/>
    <w:rsid w:val="004542ED"/>
    <w:rsid w:val="00480325"/>
    <w:rsid w:val="004877DD"/>
    <w:rsid w:val="004C151E"/>
    <w:rsid w:val="00504471"/>
    <w:rsid w:val="005141BB"/>
    <w:rsid w:val="00517906"/>
    <w:rsid w:val="00521E0E"/>
    <w:rsid w:val="00526E03"/>
    <w:rsid w:val="00582287"/>
    <w:rsid w:val="005A0914"/>
    <w:rsid w:val="00622AFB"/>
    <w:rsid w:val="00683194"/>
    <w:rsid w:val="00690E38"/>
    <w:rsid w:val="006B0AF1"/>
    <w:rsid w:val="006D5DB6"/>
    <w:rsid w:val="006E0864"/>
    <w:rsid w:val="00750CC9"/>
    <w:rsid w:val="00755C3C"/>
    <w:rsid w:val="00762440"/>
    <w:rsid w:val="0077411B"/>
    <w:rsid w:val="0078268B"/>
    <w:rsid w:val="007D4180"/>
    <w:rsid w:val="007F4B90"/>
    <w:rsid w:val="00806998"/>
    <w:rsid w:val="00811F86"/>
    <w:rsid w:val="00812436"/>
    <w:rsid w:val="008257C7"/>
    <w:rsid w:val="00857180"/>
    <w:rsid w:val="00866C65"/>
    <w:rsid w:val="008746D5"/>
    <w:rsid w:val="00885D07"/>
    <w:rsid w:val="008943CC"/>
    <w:rsid w:val="008A1B37"/>
    <w:rsid w:val="008A40B6"/>
    <w:rsid w:val="008C5BB2"/>
    <w:rsid w:val="008D1160"/>
    <w:rsid w:val="008E6EF9"/>
    <w:rsid w:val="0092313E"/>
    <w:rsid w:val="0092500C"/>
    <w:rsid w:val="009302EB"/>
    <w:rsid w:val="00934AC8"/>
    <w:rsid w:val="009655F3"/>
    <w:rsid w:val="00996A9D"/>
    <w:rsid w:val="00997327"/>
    <w:rsid w:val="009A32E1"/>
    <w:rsid w:val="009B547F"/>
    <w:rsid w:val="009C4E25"/>
    <w:rsid w:val="009F4BBA"/>
    <w:rsid w:val="00A02130"/>
    <w:rsid w:val="00A37E96"/>
    <w:rsid w:val="00A4378F"/>
    <w:rsid w:val="00A8050A"/>
    <w:rsid w:val="00A94BED"/>
    <w:rsid w:val="00A95354"/>
    <w:rsid w:val="00AC1606"/>
    <w:rsid w:val="00AD0CC1"/>
    <w:rsid w:val="00AD6CBF"/>
    <w:rsid w:val="00AE2E29"/>
    <w:rsid w:val="00AE312D"/>
    <w:rsid w:val="00B05ED3"/>
    <w:rsid w:val="00B146A5"/>
    <w:rsid w:val="00B16977"/>
    <w:rsid w:val="00B22AF9"/>
    <w:rsid w:val="00B31FDA"/>
    <w:rsid w:val="00B55FB6"/>
    <w:rsid w:val="00B6151B"/>
    <w:rsid w:val="00B73770"/>
    <w:rsid w:val="00B86CCA"/>
    <w:rsid w:val="00B90281"/>
    <w:rsid w:val="00B93914"/>
    <w:rsid w:val="00BA2BAA"/>
    <w:rsid w:val="00BD22AB"/>
    <w:rsid w:val="00BE4E9A"/>
    <w:rsid w:val="00BF5B45"/>
    <w:rsid w:val="00C052D6"/>
    <w:rsid w:val="00C31AF7"/>
    <w:rsid w:val="00C33E42"/>
    <w:rsid w:val="00C431F5"/>
    <w:rsid w:val="00C5039C"/>
    <w:rsid w:val="00C51394"/>
    <w:rsid w:val="00C82943"/>
    <w:rsid w:val="00C8564A"/>
    <w:rsid w:val="00C86925"/>
    <w:rsid w:val="00C956BF"/>
    <w:rsid w:val="00CA3AAF"/>
    <w:rsid w:val="00CA3DBE"/>
    <w:rsid w:val="00CD1A41"/>
    <w:rsid w:val="00CE13F0"/>
    <w:rsid w:val="00CE2951"/>
    <w:rsid w:val="00CE5191"/>
    <w:rsid w:val="00D316EF"/>
    <w:rsid w:val="00D47A25"/>
    <w:rsid w:val="00D97A10"/>
    <w:rsid w:val="00DA53ED"/>
    <w:rsid w:val="00DE3797"/>
    <w:rsid w:val="00DF3374"/>
    <w:rsid w:val="00E55FEF"/>
    <w:rsid w:val="00E71F0B"/>
    <w:rsid w:val="00E91AAE"/>
    <w:rsid w:val="00E94656"/>
    <w:rsid w:val="00EB4816"/>
    <w:rsid w:val="00EB54EC"/>
    <w:rsid w:val="00EB68DD"/>
    <w:rsid w:val="00EC0958"/>
    <w:rsid w:val="00EC2BB4"/>
    <w:rsid w:val="00EC7C5F"/>
    <w:rsid w:val="00EF1B0C"/>
    <w:rsid w:val="00EF7A61"/>
    <w:rsid w:val="00F14531"/>
    <w:rsid w:val="00F36FC3"/>
    <w:rsid w:val="00F5073B"/>
    <w:rsid w:val="00F55E02"/>
    <w:rsid w:val="00F86092"/>
    <w:rsid w:val="00FA1AA6"/>
    <w:rsid w:val="00FA42CD"/>
    <w:rsid w:val="00FB0EAF"/>
    <w:rsid w:val="00FB70FA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CDB013-A987-4198-ACFF-C3BB6BA9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F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link w:val="a4"/>
    <w:rPr>
      <w:rFonts w:ascii="Cambria" w:eastAsia="新細明體" w:hAnsi="Cambria" w:cs="Times New Roman"/>
      <w:sz w:val="18"/>
      <w:szCs w:val="18"/>
    </w:rPr>
  </w:style>
  <w:style w:type="character" w:customStyle="1" w:styleId="a5">
    <w:name w:val="頁首 字元"/>
    <w:link w:val="a6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link w:val="a8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rPr>
      <w:color w:val="0000FF"/>
      <w:u w:val="single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pPr>
      <w:ind w:leftChars="200" w:left="480"/>
    </w:pPr>
  </w:style>
  <w:style w:type="paragraph" w:styleId="a8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paragraph" w:styleId="a4">
    <w:name w:val="Balloon Text"/>
    <w:basedOn w:val="a"/>
    <w:link w:val="a3"/>
    <w:rPr>
      <w:rFonts w:ascii="Cambria" w:hAnsi="Cambria"/>
      <w:kern w:val="0"/>
      <w:sz w:val="18"/>
      <w:szCs w:val="18"/>
      <w:lang w:val="x-none" w:eastAsia="x-none"/>
    </w:rPr>
  </w:style>
  <w:style w:type="table" w:styleId="ab">
    <w:name w:val="Table Grid"/>
    <w:basedOn w:val="a1"/>
    <w:uiPriority w:val="59"/>
    <w:rsid w:val="00CA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A3D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fc.edu.hk" TargetMode="External"/><Relationship Id="rId13" Type="http://schemas.openxmlformats.org/officeDocument/2006/relationships/hyperlink" Target="https://quizlet.com/_3lfiq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let.com/_3lfii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02C270-A98B-41D6-80F2-DDB70D91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323</Words>
  <Characters>1846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HP</Company>
  <LinksUpToDate>false</LinksUpToDate>
  <CharactersWithSpaces>2165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http://sunfc.school.hk/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HK&amp; KLN Kaifong Women’s Association Sun Fong Chung College</dc:title>
  <dc:creator>Janet</dc:creator>
  <cp:lastModifiedBy>Chung Ka Pik</cp:lastModifiedBy>
  <cp:revision>11</cp:revision>
  <cp:lastPrinted>2017-07-06T03:08:00Z</cp:lastPrinted>
  <dcterms:created xsi:type="dcterms:W3CDTF">2017-07-06T02:19:00Z</dcterms:created>
  <dcterms:modified xsi:type="dcterms:W3CDTF">2017-08-21T08:13:00Z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