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17C" w:rsidRPr="00033CF0" w:rsidRDefault="00C7717C" w:rsidP="00C7717C">
      <w:pPr>
        <w:jc w:val="center"/>
        <w:rPr>
          <w:rFonts w:ascii="Arial" w:hAnsi="Arial" w:cs="Arial"/>
          <w:b/>
        </w:rPr>
      </w:pPr>
      <w:r w:rsidRPr="00033CF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.</w:t>
      </w:r>
      <w:r w:rsidRPr="00033CF0">
        <w:rPr>
          <w:rFonts w:ascii="Arial" w:hAnsi="Arial" w:cs="Arial"/>
          <w:b/>
        </w:rPr>
        <w:t>K&amp; K</w:t>
      </w:r>
      <w:r>
        <w:rPr>
          <w:rFonts w:ascii="Arial" w:hAnsi="Arial" w:cs="Arial"/>
          <w:b/>
        </w:rPr>
        <w:t>ln</w:t>
      </w:r>
      <w:r w:rsidRPr="00033CF0">
        <w:rPr>
          <w:rFonts w:ascii="Arial" w:hAnsi="Arial" w:cs="Arial"/>
          <w:b/>
        </w:rPr>
        <w:t xml:space="preserve"> Kaifong Women’s Association Sun Fong Chung College</w:t>
      </w:r>
    </w:p>
    <w:p w:rsidR="00A8050A" w:rsidRPr="003D254D" w:rsidRDefault="00B90281">
      <w:pPr>
        <w:jc w:val="center"/>
        <w:rPr>
          <w:rFonts w:ascii="Arial" w:hAnsi="Arial" w:cs="Arial"/>
          <w:b/>
        </w:rPr>
      </w:pPr>
      <w:r w:rsidRPr="003D254D">
        <w:rPr>
          <w:rFonts w:ascii="Arial" w:hAnsi="Arial" w:cs="Arial"/>
          <w:b/>
        </w:rPr>
        <w:t>Thursday Dictation 201</w:t>
      </w:r>
      <w:r w:rsidR="00BE4E9A">
        <w:rPr>
          <w:rFonts w:ascii="Arial" w:hAnsi="Arial" w:cs="Arial"/>
          <w:b/>
          <w:lang w:eastAsia="zh-HK"/>
        </w:rPr>
        <w:t>7</w:t>
      </w:r>
      <w:r w:rsidRPr="003D254D">
        <w:rPr>
          <w:rFonts w:ascii="Arial" w:hAnsi="Arial" w:cs="Arial"/>
          <w:b/>
        </w:rPr>
        <w:t>-201</w:t>
      </w:r>
      <w:r w:rsidR="00BE4E9A">
        <w:rPr>
          <w:rFonts w:ascii="Arial" w:hAnsi="Arial" w:cs="Arial"/>
          <w:b/>
          <w:lang w:eastAsia="zh-HK"/>
        </w:rPr>
        <w:t>8</w:t>
      </w:r>
      <w:r w:rsidR="00A8050A" w:rsidRPr="003D254D">
        <w:rPr>
          <w:rFonts w:ascii="Arial" w:hAnsi="Arial" w:cs="Arial"/>
          <w:b/>
        </w:rPr>
        <w:t xml:space="preserve"> </w:t>
      </w:r>
      <w:r w:rsidR="00215566" w:rsidRPr="003D254D">
        <w:rPr>
          <w:rFonts w:ascii="Arial" w:hAnsi="Arial" w:cs="Arial"/>
          <w:b/>
        </w:rPr>
        <w:t xml:space="preserve">  </w:t>
      </w:r>
      <w:r w:rsidR="000A2016">
        <w:rPr>
          <w:rFonts w:ascii="Arial" w:hAnsi="Arial" w:cs="Arial"/>
          <w:b/>
        </w:rPr>
        <w:t>Second</w:t>
      </w:r>
      <w:r w:rsidR="00BE4E9A">
        <w:rPr>
          <w:rFonts w:ascii="Arial" w:hAnsi="Arial" w:cs="Arial"/>
          <w:b/>
        </w:rPr>
        <w:t xml:space="preserve"> </w:t>
      </w:r>
      <w:r w:rsidR="0022007E">
        <w:rPr>
          <w:rFonts w:ascii="Arial" w:hAnsi="Arial" w:cs="Arial"/>
          <w:b/>
        </w:rPr>
        <w:t>Semester</w:t>
      </w:r>
    </w:p>
    <w:p w:rsidR="00A8050A" w:rsidRPr="003D254D" w:rsidRDefault="00AD0CC1">
      <w:pPr>
        <w:jc w:val="center"/>
        <w:rPr>
          <w:rFonts w:ascii="Arial" w:hAnsi="Arial" w:cs="Arial"/>
          <w:b/>
        </w:rPr>
      </w:pPr>
      <w:r w:rsidRPr="003D254D">
        <w:rPr>
          <w:rFonts w:ascii="Arial" w:hAnsi="Arial" w:cs="Arial"/>
          <w:b/>
        </w:rPr>
        <w:t xml:space="preserve">S1 </w:t>
      </w:r>
      <w:r w:rsidR="00B53F83">
        <w:rPr>
          <w:rFonts w:ascii="Arial" w:hAnsi="Arial" w:cs="Arial"/>
          <w:b/>
        </w:rPr>
        <w:t>CD</w:t>
      </w:r>
    </w:p>
    <w:p w:rsidR="00A8050A" w:rsidRPr="003D254D" w:rsidRDefault="00A8050A">
      <w:pPr>
        <w:rPr>
          <w:rFonts w:ascii="Arial" w:hAnsi="Arial" w:cs="Arial"/>
          <w:b/>
        </w:rPr>
      </w:pPr>
    </w:p>
    <w:p w:rsidR="00A8050A" w:rsidRPr="00AC7064" w:rsidRDefault="00A8050A">
      <w:pPr>
        <w:tabs>
          <w:tab w:val="right" w:pos="10204"/>
        </w:tabs>
        <w:rPr>
          <w:rFonts w:ascii="Arial" w:hAnsi="Arial" w:cs="Arial"/>
        </w:rPr>
      </w:pPr>
      <w:r w:rsidRPr="003D254D">
        <w:rPr>
          <w:rFonts w:ascii="Arial" w:hAnsi="Arial" w:cs="Arial"/>
        </w:rPr>
        <w:t>Name: ____________________________________________</w:t>
      </w:r>
      <w:r w:rsidRPr="003D254D">
        <w:rPr>
          <w:rFonts w:ascii="Arial" w:hAnsi="Arial" w:cs="Arial"/>
        </w:rPr>
        <w:tab/>
        <w:t>Class: ___________ (    )</w:t>
      </w:r>
    </w:p>
    <w:p w:rsidR="00A8050A" w:rsidRPr="003D254D" w:rsidRDefault="00A8050A" w:rsidP="00215566">
      <w:pPr>
        <w:tabs>
          <w:tab w:val="right" w:pos="10204"/>
        </w:tabs>
        <w:spacing w:afterLines="50" w:after="180"/>
        <w:rPr>
          <w:rFonts w:ascii="Arial" w:hAnsi="Arial" w:cs="Arial"/>
          <w:b/>
        </w:rPr>
      </w:pPr>
      <w:r w:rsidRPr="003D254D">
        <w:rPr>
          <w:rFonts w:ascii="Arial" w:hAnsi="Arial" w:cs="Arial"/>
          <w:b/>
        </w:rPr>
        <w:t xml:space="preserve">Different types of sentence </w:t>
      </w:r>
      <w:r w:rsidR="001D7197" w:rsidRPr="003D254D">
        <w:rPr>
          <w:rFonts w:ascii="Arial" w:hAnsi="Arial" w:cs="Arial"/>
          <w:b/>
        </w:rPr>
        <w:t>pattern</w:t>
      </w:r>
      <w:r w:rsidR="00EB68DD">
        <w:rPr>
          <w:rFonts w:ascii="Arial" w:hAnsi="Arial" w:cs="Arial" w:hint="eastAsia"/>
          <w:b/>
        </w:rPr>
        <w:t>s</w:t>
      </w:r>
      <w:r w:rsidRPr="003D254D">
        <w:rPr>
          <w:rFonts w:ascii="Arial" w:eastAsia="SimSun" w:hAnsi="Arial" w:cs="Arial"/>
          <w:b/>
          <w:lang w:eastAsia="zh-CN"/>
        </w:rPr>
        <w:t xml:space="preserve"> </w:t>
      </w:r>
      <w:r w:rsidRPr="003D254D">
        <w:rPr>
          <w:rFonts w:ascii="Arial" w:hAnsi="Arial" w:cs="Arial"/>
          <w:b/>
        </w:rPr>
        <w:t>used in Form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8050A" w:rsidRPr="003D254D">
        <w:tc>
          <w:tcPr>
            <w:tcW w:w="10420" w:type="dxa"/>
          </w:tcPr>
          <w:p w:rsidR="00A8050A" w:rsidRPr="003D254D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3D254D">
              <w:rPr>
                <w:rFonts w:ascii="Arial" w:eastAsia="SimSun" w:hAnsi="Arial" w:cs="Arial"/>
                <w:b/>
                <w:lang w:eastAsia="zh-CN"/>
              </w:rPr>
              <w:t xml:space="preserve">1. </w:t>
            </w:r>
            <w:r w:rsidRPr="003D254D">
              <w:rPr>
                <w:rFonts w:ascii="Arial" w:hAnsi="Arial" w:cs="Arial"/>
                <w:b/>
              </w:rPr>
              <w:t>For description</w:t>
            </w:r>
            <w:r w:rsidRPr="003D254D">
              <w:rPr>
                <w:rFonts w:ascii="Arial" w:hAnsi="Arial" w:cs="Arial"/>
                <w:b/>
              </w:rPr>
              <w:t>（形容）</w:t>
            </w:r>
            <w:r w:rsidRPr="003D254D">
              <w:rPr>
                <w:rFonts w:ascii="Arial" w:hAnsi="Arial" w:cs="Arial"/>
                <w:b/>
              </w:rPr>
              <w:t>:</w:t>
            </w:r>
            <w:r w:rsidRPr="003D254D">
              <w:rPr>
                <w:rFonts w:ascii="Arial" w:eastAsia="SimSun" w:hAnsi="Arial" w:cs="Arial"/>
                <w:b/>
                <w:lang w:eastAsia="zh-CN"/>
              </w:rPr>
              <w:t xml:space="preserve"> 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 xml:space="preserve">(a)  ( … </w:t>
            </w:r>
            <w:r w:rsidRPr="003D254D">
              <w:rPr>
                <w:rFonts w:ascii="Arial" w:eastAsia="SimSun" w:hAnsi="Arial" w:cs="Arial"/>
                <w:b/>
                <w:lang w:eastAsia="zh-CN"/>
              </w:rPr>
              <w:t>know</w:t>
            </w:r>
            <w:r w:rsidRPr="003D254D">
              <w:rPr>
                <w:rFonts w:ascii="Arial" w:eastAsia="SimSun" w:hAnsi="Arial" w:cs="Arial"/>
                <w:lang w:eastAsia="zh-CN"/>
              </w:rPr>
              <w:t>… + noun / noun phrase )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Chars="150" w:left="2400" w:hangingChars="850" w:hanging="2040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hAnsi="Arial" w:cs="Arial"/>
              </w:rPr>
              <w:t xml:space="preserve">Old Stone Age people </w:t>
            </w:r>
            <w:r w:rsidRPr="003D254D">
              <w:rPr>
                <w:rFonts w:ascii="Arial" w:hAnsi="Arial" w:cs="Arial"/>
                <w:b/>
                <w:u w:val="single"/>
              </w:rPr>
              <w:t>knew</w:t>
            </w:r>
            <w:r w:rsidRPr="003D254D">
              <w:rPr>
                <w:rFonts w:ascii="Arial" w:hAnsi="Arial" w:cs="Arial"/>
              </w:rPr>
              <w:t xml:space="preserve"> how to make fire.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3D254D">
              <w:rPr>
                <w:rFonts w:ascii="Arial" w:hAnsi="Arial" w:cs="Arial"/>
                <w:b/>
                <w:lang w:eastAsia="zh-HK"/>
              </w:rPr>
              <w:t xml:space="preserve">2. </w:t>
            </w:r>
            <w:r w:rsidRPr="003D254D">
              <w:rPr>
                <w:rFonts w:ascii="Arial" w:hAnsi="Arial" w:cs="Arial"/>
                <w:b/>
              </w:rPr>
              <w:t>For definition</w:t>
            </w:r>
            <w:r w:rsidRPr="003D254D">
              <w:rPr>
                <w:rFonts w:ascii="Arial" w:hAnsi="Arial" w:cs="Arial"/>
                <w:b/>
              </w:rPr>
              <w:t>（定義）</w:t>
            </w:r>
            <w:r w:rsidRPr="003D254D">
              <w:rPr>
                <w:rFonts w:ascii="Arial" w:hAnsi="Arial" w:cs="Arial"/>
                <w:b/>
              </w:rPr>
              <w:t>:</w:t>
            </w:r>
            <w:r w:rsidRPr="003D254D">
              <w:rPr>
                <w:rFonts w:ascii="Arial" w:eastAsia="SimSun" w:hAnsi="Arial" w:cs="Arial"/>
                <w:b/>
                <w:lang w:eastAsia="zh-CN"/>
              </w:rPr>
              <w:t xml:space="preserve"> 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(a)</w:t>
            </w:r>
            <w:r w:rsidRPr="003D254D">
              <w:rPr>
                <w:rFonts w:ascii="Arial" w:hAnsi="Arial" w:cs="Arial"/>
              </w:rPr>
              <w:t xml:space="preserve"> 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(</w:t>
            </w:r>
            <w:r w:rsidRPr="003D254D">
              <w:rPr>
                <w:rFonts w:ascii="Arial" w:hAnsi="Arial" w:cs="Arial"/>
              </w:rPr>
              <w:t xml:space="preserve">... </w:t>
            </w:r>
            <w:r w:rsidRPr="003D254D">
              <w:rPr>
                <w:rFonts w:ascii="Arial" w:hAnsi="Arial" w:cs="Arial"/>
                <w:b/>
              </w:rPr>
              <w:t>refer to</w:t>
            </w:r>
            <w:r w:rsidRPr="003D254D">
              <w:rPr>
                <w:rFonts w:ascii="Arial" w:hAnsi="Arial" w:cs="Arial"/>
              </w:rPr>
              <w:t xml:space="preserve"> … + noun/noun phrase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)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firstLineChars="150" w:firstLine="360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hAnsi="Arial" w:cs="Arial"/>
                <w:lang w:val="en-GB"/>
              </w:rPr>
              <w:t xml:space="preserve">Weather </w:t>
            </w:r>
            <w:r w:rsidRPr="003D254D">
              <w:rPr>
                <w:rFonts w:ascii="Arial" w:hAnsi="Arial" w:cs="Arial"/>
                <w:b/>
                <w:u w:val="single"/>
                <w:lang w:val="en-GB"/>
              </w:rPr>
              <w:t>refers to</w:t>
            </w:r>
            <w:r w:rsidRPr="003D254D">
              <w:rPr>
                <w:rFonts w:ascii="Arial" w:hAnsi="Arial" w:cs="Arial"/>
                <w:lang w:val="en-GB"/>
              </w:rPr>
              <w:t xml:space="preserve"> </w:t>
            </w:r>
            <w:r w:rsidR="002E248B" w:rsidRPr="003D254D">
              <w:rPr>
                <w:rFonts w:ascii="Arial" w:hAnsi="Arial" w:cs="Arial"/>
                <w:lang w:val="en-GB"/>
              </w:rPr>
              <w:t>climate conditions</w:t>
            </w:r>
            <w:r w:rsidR="00EB68DD">
              <w:rPr>
                <w:rFonts w:ascii="Arial" w:hAnsi="Arial" w:cs="Arial" w:hint="eastAsia"/>
                <w:lang w:val="en-GB"/>
              </w:rPr>
              <w:t xml:space="preserve"> over a short period of time</w:t>
            </w:r>
            <w:r w:rsidR="002E248B" w:rsidRPr="003D254D">
              <w:rPr>
                <w:rFonts w:ascii="Arial" w:hAnsi="Arial" w:cs="Arial"/>
                <w:lang w:val="en-GB"/>
              </w:rPr>
              <w:t>.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(b)</w:t>
            </w:r>
            <w:r w:rsidRPr="003D254D">
              <w:rPr>
                <w:rFonts w:ascii="Arial" w:hAnsi="Arial" w:cs="Arial"/>
              </w:rPr>
              <w:t xml:space="preserve"> 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( </w:t>
            </w:r>
            <w:r w:rsidRPr="003D254D">
              <w:rPr>
                <w:rFonts w:ascii="Arial" w:hAnsi="Arial" w:cs="Arial"/>
              </w:rPr>
              <w:t>…</w:t>
            </w:r>
            <w:r w:rsidRPr="003D254D">
              <w:rPr>
                <w:rFonts w:ascii="Arial" w:hAnsi="Arial" w:cs="Arial"/>
                <w:b/>
              </w:rPr>
              <w:t xml:space="preserve"> means</w:t>
            </w:r>
            <w:r w:rsidRPr="003D254D">
              <w:rPr>
                <w:rFonts w:ascii="Arial" w:hAnsi="Arial" w:cs="Arial"/>
              </w:rPr>
              <w:t>… + noun/noun phrase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)</w:t>
            </w:r>
          </w:p>
          <w:p w:rsidR="00A8050A" w:rsidRPr="003D254D" w:rsidRDefault="001D7197">
            <w:pPr>
              <w:spacing w:line="360" w:lineRule="auto"/>
              <w:ind w:left="360"/>
              <w:jc w:val="both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hAnsi="Arial" w:cs="Arial"/>
              </w:rPr>
              <w:t>The nucleus</w:t>
            </w:r>
            <w:r w:rsidR="00A8050A" w:rsidRPr="003D254D">
              <w:rPr>
                <w:rFonts w:ascii="Arial" w:hAnsi="Arial" w:cs="Arial"/>
                <w:b/>
              </w:rPr>
              <w:t xml:space="preserve"> </w:t>
            </w:r>
            <w:r w:rsidR="00A8050A" w:rsidRPr="003D254D">
              <w:rPr>
                <w:rFonts w:ascii="Arial" w:hAnsi="Arial" w:cs="Arial"/>
                <w:b/>
                <w:u w:val="single"/>
              </w:rPr>
              <w:t>means</w:t>
            </w:r>
            <w:r w:rsidRPr="003D254D">
              <w:rPr>
                <w:rFonts w:ascii="Arial" w:hAnsi="Arial" w:cs="Arial"/>
              </w:rPr>
              <w:t xml:space="preserve"> the centre of a cell</w:t>
            </w:r>
            <w:r w:rsidR="00A8050A" w:rsidRPr="003D254D">
              <w:rPr>
                <w:rFonts w:ascii="Arial" w:hAnsi="Arial" w:cs="Arial"/>
              </w:rPr>
              <w:t>.</w:t>
            </w:r>
            <w:r w:rsidR="00A8050A" w:rsidRPr="003D254D">
              <w:rPr>
                <w:rFonts w:ascii="Arial" w:hAnsi="Arial" w:cs="Arial"/>
                <w:lang w:eastAsia="zh-HK"/>
              </w:rPr>
              <w:t xml:space="preserve"> 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(c)  (…</w:t>
            </w:r>
            <w:r w:rsidRPr="003D254D">
              <w:rPr>
                <w:rFonts w:ascii="Arial" w:hAnsi="Arial" w:cs="Arial"/>
              </w:rPr>
              <w:t xml:space="preserve"> </w:t>
            </w:r>
            <w:r w:rsidRPr="003D254D">
              <w:rPr>
                <w:rFonts w:ascii="Arial" w:hAnsi="Arial" w:cs="Arial"/>
                <w:b/>
              </w:rPr>
              <w:t>be known as</w:t>
            </w:r>
            <w:r w:rsidRPr="003D254D">
              <w:rPr>
                <w:rFonts w:ascii="Arial" w:hAnsi="Arial" w:cs="Arial"/>
              </w:rPr>
              <w:t>…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)</w:t>
            </w:r>
          </w:p>
          <w:p w:rsidR="00A8050A" w:rsidRPr="003D254D" w:rsidRDefault="00A8050A">
            <w:pPr>
              <w:spacing w:line="360" w:lineRule="auto"/>
              <w:ind w:left="360"/>
              <w:jc w:val="both"/>
              <w:rPr>
                <w:rFonts w:ascii="Arial" w:hAnsi="Arial" w:cs="Arial"/>
                <w:lang w:val="en-GB" w:eastAsia="zh-HK"/>
              </w:rPr>
            </w:pPr>
            <w:r w:rsidRPr="003D254D">
              <w:rPr>
                <w:rFonts w:ascii="Arial" w:hAnsi="Arial" w:cs="Arial"/>
                <w:lang w:val="en-GB"/>
              </w:rPr>
              <w:t xml:space="preserve">The increase in the world’s temperature </w:t>
            </w:r>
            <w:r w:rsidRPr="003D254D">
              <w:rPr>
                <w:rFonts w:ascii="Arial" w:hAnsi="Arial" w:cs="Arial"/>
                <w:b/>
                <w:u w:val="single"/>
                <w:lang w:val="en-GB"/>
              </w:rPr>
              <w:t>is known as</w:t>
            </w:r>
            <w:r w:rsidRPr="003D254D">
              <w:rPr>
                <w:rFonts w:ascii="Arial" w:hAnsi="Arial" w:cs="Arial"/>
                <w:lang w:val="en-GB"/>
              </w:rPr>
              <w:t xml:space="preserve"> global warming.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2" w:hangingChars="1000" w:hanging="2402"/>
              <w:rPr>
                <w:rFonts w:ascii="Arial" w:eastAsia="SimSun" w:hAnsi="Arial" w:cs="Arial"/>
                <w:b/>
                <w:lang w:eastAsia="zh-CN"/>
              </w:rPr>
            </w:pPr>
            <w:r w:rsidRPr="003D254D">
              <w:rPr>
                <w:rFonts w:ascii="Arial" w:hAnsi="Arial" w:cs="Arial"/>
                <w:b/>
                <w:lang w:eastAsia="zh-HK"/>
              </w:rPr>
              <w:t xml:space="preserve">3. </w:t>
            </w:r>
            <w:r w:rsidRPr="003D254D">
              <w:rPr>
                <w:rFonts w:ascii="Arial" w:hAnsi="Arial" w:cs="Arial"/>
                <w:b/>
              </w:rPr>
              <w:t>For cause and effect</w:t>
            </w:r>
            <w:r w:rsidRPr="003D254D">
              <w:rPr>
                <w:rFonts w:ascii="Arial" w:hAnsi="Arial" w:cs="Arial"/>
                <w:b/>
              </w:rPr>
              <w:t xml:space="preserve">　（因果關係）</w:t>
            </w:r>
            <w:r w:rsidRPr="003D254D">
              <w:rPr>
                <w:rFonts w:ascii="Arial" w:hAnsi="Arial" w:cs="Arial"/>
                <w:b/>
              </w:rPr>
              <w:t>: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hAnsi="Arial" w:cs="Arial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(a)  (</w:t>
            </w:r>
            <w:r w:rsidRPr="003D254D">
              <w:rPr>
                <w:rFonts w:ascii="Arial" w:hAnsi="Arial" w:cs="Arial"/>
              </w:rPr>
              <w:t xml:space="preserve">… </w:t>
            </w:r>
            <w:r w:rsidRPr="003D254D">
              <w:rPr>
                <w:rFonts w:ascii="Arial" w:hAnsi="Arial" w:cs="Arial"/>
                <w:b/>
              </w:rPr>
              <w:t>leads to</w:t>
            </w:r>
            <w:r w:rsidRPr="003D254D">
              <w:rPr>
                <w:rFonts w:ascii="Arial" w:hAnsi="Arial" w:cs="Arial"/>
              </w:rPr>
              <w:t xml:space="preserve"> …+ noun/noun phrase</w:t>
            </w:r>
            <w:r w:rsidRPr="003D254D">
              <w:rPr>
                <w:rFonts w:ascii="Arial" w:eastAsia="SimSun" w:hAnsi="Arial" w:cs="Arial"/>
                <w:lang w:eastAsia="zh-CN"/>
              </w:rPr>
              <w:t>)</w:t>
            </w:r>
          </w:p>
          <w:p w:rsidR="00A8050A" w:rsidRPr="003D254D" w:rsidRDefault="00A8050A">
            <w:pPr>
              <w:spacing w:line="360" w:lineRule="auto"/>
              <w:ind w:left="360"/>
              <w:jc w:val="both"/>
              <w:rPr>
                <w:rFonts w:ascii="Arial" w:hAnsi="Arial" w:cs="Arial"/>
                <w:lang w:val="en-GB" w:eastAsia="zh-HK"/>
              </w:rPr>
            </w:pPr>
            <w:r w:rsidRPr="003D254D">
              <w:rPr>
                <w:rFonts w:ascii="Arial" w:hAnsi="Arial" w:cs="Arial"/>
                <w:lang w:val="en-GB"/>
              </w:rPr>
              <w:t>Clearing of forests</w:t>
            </w:r>
            <w:r w:rsidRPr="003D254D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3D254D">
              <w:rPr>
                <w:rFonts w:ascii="Arial" w:hAnsi="Arial" w:cs="Arial"/>
                <w:b/>
                <w:u w:val="single"/>
                <w:lang w:val="en-GB"/>
              </w:rPr>
              <w:t>leads to</w:t>
            </w:r>
            <w:r w:rsidRPr="003D254D">
              <w:rPr>
                <w:rFonts w:ascii="Arial" w:hAnsi="Arial" w:cs="Arial"/>
                <w:lang w:val="en-GB"/>
              </w:rPr>
              <w:t xml:space="preserve"> global warming.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eastAsia="SimSun" w:hAnsi="Arial" w:cs="Arial"/>
                <w:lang w:val="fr-FR"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(b)</w:t>
            </w:r>
            <w:r w:rsidRPr="003D254D">
              <w:rPr>
                <w:rFonts w:ascii="Arial" w:hAnsi="Arial" w:cs="Arial"/>
              </w:rPr>
              <w:t xml:space="preserve"> 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( </w:t>
            </w:r>
            <w:r w:rsidRPr="003D254D">
              <w:rPr>
                <w:rFonts w:ascii="Arial" w:hAnsi="Arial" w:cs="Arial"/>
              </w:rPr>
              <w:t xml:space="preserve">… </w:t>
            </w:r>
            <w:r w:rsidRPr="003D254D">
              <w:rPr>
                <w:rFonts w:ascii="Arial" w:hAnsi="Arial" w:cs="Arial"/>
                <w:b/>
              </w:rPr>
              <w:t>cause</w:t>
            </w:r>
            <w:r w:rsidRPr="003D254D">
              <w:rPr>
                <w:rFonts w:ascii="Arial" w:hAnsi="Arial" w:cs="Arial"/>
              </w:rPr>
              <w:t xml:space="preserve">… 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+ noun </w:t>
            </w:r>
            <w:r w:rsidRPr="003D254D">
              <w:rPr>
                <w:rFonts w:ascii="Arial" w:eastAsia="SimSun" w:hAnsi="Arial" w:cs="Arial"/>
                <w:lang w:val="fr-FR" w:eastAsia="zh-CN"/>
              </w:rPr>
              <w:t>/ noun phrase )</w:t>
            </w:r>
          </w:p>
          <w:p w:rsidR="00A8050A" w:rsidRPr="003D254D" w:rsidRDefault="00997327">
            <w:pPr>
              <w:spacing w:line="360" w:lineRule="auto"/>
              <w:ind w:left="360"/>
              <w:jc w:val="both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  <w:r>
              <w:rPr>
                <w:rFonts w:ascii="Arial" w:hAnsi="Arial" w:cs="Arial" w:hint="eastAsia"/>
                <w:lang w:val="en-GB"/>
              </w:rPr>
              <w:t>looding</w:t>
            </w:r>
            <w:r w:rsidR="00A8050A" w:rsidRPr="003D254D">
              <w:rPr>
                <w:rFonts w:ascii="Arial" w:hAnsi="Arial" w:cs="Arial"/>
                <w:lang w:val="en-GB"/>
              </w:rPr>
              <w:t xml:space="preserve"> may </w:t>
            </w:r>
            <w:r w:rsidR="00A8050A" w:rsidRPr="003D254D">
              <w:rPr>
                <w:rFonts w:ascii="Arial" w:hAnsi="Arial" w:cs="Arial"/>
                <w:b/>
                <w:u w:val="single"/>
                <w:lang w:val="en-GB"/>
              </w:rPr>
              <w:t>cause</w:t>
            </w:r>
            <w:r w:rsidR="00A8050A" w:rsidRPr="003D254D">
              <w:rPr>
                <w:rFonts w:ascii="Arial" w:hAnsi="Arial" w:cs="Arial"/>
                <w:lang w:val="en-GB"/>
              </w:rPr>
              <w:t xml:space="preserve"> loss of life and injury to people.</w:t>
            </w:r>
          </w:p>
          <w:p w:rsidR="00A8050A" w:rsidRPr="003D254D" w:rsidRDefault="00A8050A">
            <w:pPr>
              <w:spacing w:line="360" w:lineRule="auto"/>
              <w:jc w:val="both"/>
              <w:rPr>
                <w:rFonts w:ascii="Arial" w:eastAsia="SimSun" w:hAnsi="Arial" w:cs="Arial"/>
                <w:b/>
                <w:lang w:val="en-GB" w:eastAsia="zh-HK"/>
              </w:rPr>
            </w:pPr>
          </w:p>
        </w:tc>
      </w:tr>
    </w:tbl>
    <w:p w:rsidR="00A8050A" w:rsidRPr="003D254D" w:rsidRDefault="00A8050A">
      <w:pPr>
        <w:tabs>
          <w:tab w:val="right" w:pos="10204"/>
        </w:tabs>
        <w:spacing w:line="360" w:lineRule="auto"/>
        <w:rPr>
          <w:rFonts w:ascii="Arial" w:eastAsia="SimSun" w:hAnsi="Arial" w:cs="Arial"/>
          <w:lang w:val="en-GB" w:eastAsia="zh-CN"/>
        </w:rPr>
      </w:pPr>
      <w:r w:rsidRPr="003D254D">
        <w:rPr>
          <w:rFonts w:ascii="Arial" w:hAnsi="Arial" w:cs="Arial"/>
          <w:lang w:val="en-GB"/>
        </w:rPr>
        <w:t xml:space="preserve">*Noun phrase </w:t>
      </w:r>
      <w:r w:rsidRPr="003D254D">
        <w:rPr>
          <w:rFonts w:ascii="Arial" w:hAnsi="Arial" w:cs="Arial"/>
          <w:lang w:val="en-GB"/>
        </w:rPr>
        <w:t>短語</w:t>
      </w:r>
      <w:r w:rsidRPr="003D254D">
        <w:rPr>
          <w:rFonts w:ascii="Arial" w:hAnsi="Arial" w:cs="Arial"/>
          <w:lang w:val="en-GB"/>
        </w:rPr>
        <w:t xml:space="preserve"> / </w:t>
      </w:r>
      <w:r w:rsidRPr="003D254D">
        <w:rPr>
          <w:rFonts w:ascii="Arial" w:hAnsi="Arial" w:cs="Arial"/>
          <w:lang w:val="en-GB"/>
        </w:rPr>
        <w:t>短句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7717C" w:rsidTr="002B61C8">
        <w:trPr>
          <w:trHeight w:val="842"/>
        </w:trPr>
        <w:tc>
          <w:tcPr>
            <w:tcW w:w="10194" w:type="dxa"/>
            <w:gridSpan w:val="2"/>
          </w:tcPr>
          <w:p w:rsidR="00C7717C" w:rsidRPr="00CA3DBE" w:rsidRDefault="00C7717C" w:rsidP="002B61C8">
            <w:pPr>
              <w:tabs>
                <w:tab w:val="right" w:pos="10204"/>
              </w:tabs>
              <w:spacing w:afterLines="50" w:after="180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A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ccess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：</w:t>
            </w:r>
            <w:hyperlink r:id="rId8" w:history="1">
              <w:r w:rsidRPr="00AD5F69">
                <w:rPr>
                  <w:rStyle w:val="a9"/>
                  <w:rFonts w:ascii="Arial" w:eastAsia="SimSun" w:hAnsi="Arial" w:cs="Arial"/>
                  <w:b/>
                  <w:sz w:val="28"/>
                  <w:szCs w:val="28"/>
                  <w:lang w:eastAsia="zh-CN"/>
                </w:rPr>
                <w:t>http://sunfc.edu.hk</w:t>
              </w:r>
            </w:hyperlink>
            <w:r w:rsidRPr="00CA3DBE">
              <w:t xml:space="preserve"> 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for 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</w:rPr>
              <w:t xml:space="preserve">the </w:t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READ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ALOND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version</w:t>
            </w:r>
          </w:p>
        </w:tc>
      </w:tr>
      <w:tr w:rsidR="00C7717C" w:rsidTr="002B61C8">
        <w:trPr>
          <w:trHeight w:val="1715"/>
        </w:trPr>
        <w:tc>
          <w:tcPr>
            <w:tcW w:w="5097" w:type="dxa"/>
          </w:tcPr>
          <w:p w:rsidR="00C7717C" w:rsidRDefault="00C7717C" w:rsidP="002B61C8">
            <w:pPr>
              <w:tabs>
                <w:tab w:val="right" w:pos="10204"/>
              </w:tabs>
              <w:spacing w:line="0" w:lineRule="atLeast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D878F27" wp14:editId="348BB9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135380" cy="1135380"/>
                  <wp:effectExtent l="0" t="0" r="7620" b="762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ctation qr-cod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SimSun" w:hAnsi="Arial" w:cs="Arial" w:hint="eastAsia"/>
                <w:b/>
                <w:sz w:val="28"/>
                <w:szCs w:val="28"/>
                <w:lang w:eastAsia="zh-CN"/>
              </w:rPr>
              <w:t xml:space="preserve"> </w:t>
            </w:r>
            <w:r w:rsidR="000E2FBB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Scan this QR-Code and select the relevant dictation.</w:t>
            </w:r>
            <w:bookmarkStart w:id="0" w:name="_GoBack"/>
            <w:bookmarkEnd w:id="0"/>
          </w:p>
        </w:tc>
        <w:tc>
          <w:tcPr>
            <w:tcW w:w="5097" w:type="dxa"/>
          </w:tcPr>
          <w:p w:rsidR="00C7717C" w:rsidRDefault="00C7717C" w:rsidP="002B61C8">
            <w:pPr>
              <w:tabs>
                <w:tab w:val="right" w:pos="10204"/>
              </w:tabs>
              <w:spacing w:line="0" w:lineRule="atLeast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510C59" wp14:editId="1353ADD1">
                  <wp:simplePos x="5318760" y="86563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72540" cy="1028065"/>
                  <wp:effectExtent l="0" t="0" r="3810" b="63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掃描00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Click this icon on the home page.</w:t>
            </w:r>
          </w:p>
          <w:p w:rsidR="00C7717C" w:rsidRPr="00CA3DBE" w:rsidRDefault="00C7717C" w:rsidP="002B61C8">
            <w:pPr>
              <w:tabs>
                <w:tab w:val="right" w:pos="10204"/>
              </w:tabs>
              <w:spacing w:line="0" w:lineRule="atLeast"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Select the relevant dictation.</w:t>
            </w:r>
          </w:p>
        </w:tc>
      </w:tr>
    </w:tbl>
    <w:p w:rsidR="00885D07" w:rsidRPr="00AC7064" w:rsidRDefault="00885D07" w:rsidP="00DA53ED">
      <w:pPr>
        <w:tabs>
          <w:tab w:val="right" w:pos="10204"/>
        </w:tabs>
        <w:spacing w:line="0" w:lineRule="atLeast"/>
        <w:rPr>
          <w:rFonts w:ascii="Arial" w:hAnsi="Arial" w:cs="Arial"/>
          <w:sz w:val="28"/>
          <w:szCs w:val="28"/>
          <w:lang w:eastAsia="zh-HK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992"/>
      </w:tblGrid>
      <w:tr w:rsidR="00084FAD" w:rsidRPr="00CE2951" w:rsidTr="00F55E02">
        <w:tc>
          <w:tcPr>
            <w:tcW w:w="817" w:type="dxa"/>
            <w:tcBorders>
              <w:bottom w:val="single" w:sz="4" w:space="0" w:color="auto"/>
            </w:tcBorders>
            <w:shd w:val="clear" w:color="auto" w:fill="C0C0C0"/>
          </w:tcPr>
          <w:p w:rsidR="00084FAD" w:rsidRPr="00CE2951" w:rsidRDefault="00084FAD" w:rsidP="00084F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E2951">
              <w:rPr>
                <w:rFonts w:ascii="Arial" w:hAnsi="Arial" w:cs="Arial"/>
              </w:rPr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084FAD" w:rsidRPr="00CE2951" w:rsidRDefault="00084FAD" w:rsidP="00084F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E2951">
              <w:rPr>
                <w:rFonts w:ascii="Arial" w:hAnsi="Arial" w:cs="Arial"/>
              </w:rPr>
              <w:t>Subject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C0C0C0"/>
          </w:tcPr>
          <w:p w:rsidR="00084FAD" w:rsidRPr="00CE2951" w:rsidRDefault="00084FAD" w:rsidP="00084F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 and s</w:t>
            </w:r>
            <w:r w:rsidRPr="00CE2951">
              <w:rPr>
                <w:rFonts w:ascii="Arial" w:hAnsi="Arial" w:cs="Arial"/>
              </w:rPr>
              <w:t>entence</w:t>
            </w:r>
            <w:r>
              <w:rPr>
                <w:rFonts w:ascii="Arial" w:hAnsi="Arial" w:cs="Arial"/>
              </w:rPr>
              <w:t>s</w:t>
            </w:r>
          </w:p>
        </w:tc>
      </w:tr>
      <w:tr w:rsidR="00806998" w:rsidRPr="00CE2951" w:rsidTr="00F55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98" w:rsidRPr="00806998" w:rsidRDefault="00806998" w:rsidP="007E4DBF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AD" w:rsidRPr="00806998" w:rsidRDefault="007C15AD" w:rsidP="007C15AD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Geography</w:t>
            </w:r>
          </w:p>
          <w:p w:rsidR="007C15AD" w:rsidRDefault="007C15AD" w:rsidP="007C15AD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 xml:space="preserve">Passage </w:t>
            </w:r>
            <w:r>
              <w:rPr>
                <w:rFonts w:ascii="Arial" w:eastAsia="SimSun" w:hAnsi="Arial" w:cs="Arial"/>
                <w:lang w:eastAsia="zh-CN"/>
              </w:rPr>
              <w:t>5/</w:t>
            </w:r>
          </w:p>
          <w:p w:rsidR="00001BC0" w:rsidRDefault="007C15AD" w:rsidP="007C15AD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History Passage 6</w:t>
            </w:r>
          </w:p>
          <w:p w:rsidR="0032385D" w:rsidRDefault="00512010" w:rsidP="007C15AD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hyperlink r:id="rId11" w:history="1">
              <w:r w:rsidR="0032385D" w:rsidRPr="00A044B2">
                <w:rPr>
                  <w:rStyle w:val="a9"/>
                  <w:rFonts w:ascii="Arial" w:eastAsia="SimSun" w:hAnsi="Arial" w:cs="Arial"/>
                  <w:lang w:eastAsia="zh-CN"/>
                </w:rPr>
                <w:t>https://quizlet.com/_3lfk24</w:t>
              </w:r>
            </w:hyperlink>
          </w:p>
          <w:p w:rsidR="0032385D" w:rsidRPr="00806998" w:rsidRDefault="0032385D" w:rsidP="007C15AD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noProof/>
              </w:rPr>
              <w:drawing>
                <wp:inline distT="0" distB="0" distL="0" distR="0">
                  <wp:extent cx="852805" cy="85280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CD second semester 1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98" w:rsidRDefault="00806998" w:rsidP="008069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Vocabulary</w:t>
            </w:r>
          </w:p>
          <w:p w:rsidR="007C15AD" w:rsidRPr="0097235B" w:rsidRDefault="007C15AD" w:rsidP="007C15AD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97235B">
              <w:rPr>
                <w:rFonts w:ascii="Arial" w:hAnsi="Arial" w:cs="Arial"/>
                <w:lang w:eastAsia="zh-HK"/>
              </w:rPr>
              <w:t>deteriorating</w:t>
            </w:r>
            <w:r w:rsidRPr="0097235B">
              <w:rPr>
                <w:rFonts w:ascii="Arial" w:hAnsi="Arial" w:cs="Arial" w:hint="eastAsia"/>
              </w:rPr>
              <w:t xml:space="preserve"> (</w:t>
            </w:r>
            <w:r w:rsidRPr="0097235B">
              <w:rPr>
                <w:rFonts w:ascii="Arial" w:hAnsi="Arial" w:cs="Arial" w:hint="eastAsia"/>
              </w:rPr>
              <w:t>惡化的</w:t>
            </w:r>
            <w:r w:rsidRPr="0097235B">
              <w:rPr>
                <w:rFonts w:ascii="Arial" w:hAnsi="Arial" w:cs="Arial" w:hint="eastAsia"/>
              </w:rPr>
              <w:t>)</w:t>
            </w:r>
            <w:r w:rsidRPr="0097235B">
              <w:rPr>
                <w:rFonts w:ascii="Arial" w:hAnsi="Arial" w:cs="Arial"/>
                <w:lang w:eastAsia="zh-HK"/>
              </w:rPr>
              <w:t xml:space="preserve"> </w:t>
            </w:r>
          </w:p>
          <w:p w:rsidR="007C15AD" w:rsidRPr="0097235B" w:rsidRDefault="007C15AD" w:rsidP="007C15AD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97235B">
              <w:rPr>
                <w:rFonts w:ascii="Arial" w:hAnsi="Arial" w:cs="Arial"/>
                <w:lang w:eastAsia="zh-HK"/>
              </w:rPr>
              <w:t xml:space="preserve">environment </w:t>
            </w:r>
            <w:r w:rsidRPr="0097235B">
              <w:rPr>
                <w:rFonts w:ascii="Arial" w:hAnsi="Arial" w:cs="Arial" w:hint="eastAsia"/>
              </w:rPr>
              <w:t>(</w:t>
            </w:r>
            <w:r w:rsidRPr="0097235B">
              <w:rPr>
                <w:rFonts w:ascii="Arial" w:hAnsi="Arial" w:cs="Arial" w:hint="eastAsia"/>
              </w:rPr>
              <w:t>環境</w:t>
            </w:r>
            <w:r w:rsidRPr="0097235B">
              <w:rPr>
                <w:rFonts w:ascii="Arial" w:hAnsi="Arial" w:cs="Arial" w:hint="eastAsia"/>
              </w:rPr>
              <w:t>)</w:t>
            </w:r>
          </w:p>
          <w:p w:rsidR="007C15AD" w:rsidRPr="00BA6D2A" w:rsidRDefault="007C15AD" w:rsidP="007C15AD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BA6D2A">
              <w:rPr>
                <w:rFonts w:ascii="Arial" w:hAnsi="Arial" w:cs="Arial" w:hint="eastAsia"/>
              </w:rPr>
              <w:t xml:space="preserve">heavy traffic </w:t>
            </w:r>
            <w:r w:rsidRPr="00BA6D2A">
              <w:rPr>
                <w:rFonts w:ascii="Arial" w:hAnsi="Arial" w:cs="Arial"/>
                <w:lang w:eastAsia="zh-HK"/>
              </w:rPr>
              <w:t>(</w:t>
            </w:r>
            <w:r w:rsidRPr="00BA6D2A">
              <w:rPr>
                <w:rFonts w:ascii="Arial" w:hAnsi="Arial" w:cs="Arial" w:hint="eastAsia"/>
                <w:lang w:eastAsia="zh-HK"/>
              </w:rPr>
              <w:t>擁擠的交通</w:t>
            </w:r>
            <w:r w:rsidRPr="00BA6D2A">
              <w:rPr>
                <w:rFonts w:ascii="Arial" w:hAnsi="Arial" w:cs="Arial"/>
                <w:lang w:eastAsia="zh-HK"/>
              </w:rPr>
              <w:t>)</w:t>
            </w:r>
          </w:p>
          <w:p w:rsidR="007C15AD" w:rsidRPr="00BA6D2A" w:rsidRDefault="007C15AD" w:rsidP="007C15AD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lang w:eastAsia="zh-HK"/>
              </w:rPr>
              <w:t>land rent</w:t>
            </w:r>
            <w:r w:rsidRPr="00BA6D2A">
              <w:rPr>
                <w:rFonts w:ascii="Arial" w:hAnsi="Arial" w:cs="Arial" w:hint="eastAsia"/>
              </w:rPr>
              <w:t xml:space="preserve"> (</w:t>
            </w:r>
            <w:r w:rsidRPr="00BA6D2A">
              <w:rPr>
                <w:rFonts w:ascii="Arial" w:hAnsi="Arial" w:cs="Arial" w:hint="eastAsia"/>
              </w:rPr>
              <w:t>房租</w:t>
            </w:r>
            <w:r w:rsidRPr="00BA6D2A">
              <w:rPr>
                <w:rFonts w:ascii="Arial" w:hAnsi="Arial" w:cs="Arial" w:hint="eastAsia"/>
              </w:rPr>
              <w:t>)</w:t>
            </w:r>
          </w:p>
          <w:p w:rsidR="007C15AD" w:rsidRPr="003661BF" w:rsidRDefault="007C15AD" w:rsidP="007C15AD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3661BF">
              <w:rPr>
                <w:rFonts w:ascii="Arial" w:hAnsi="Arial" w:cs="Arial" w:hint="eastAsia"/>
              </w:rPr>
              <w:t xml:space="preserve">the </w:t>
            </w:r>
            <w:r w:rsidRPr="003661BF">
              <w:rPr>
                <w:rFonts w:ascii="Arial" w:hAnsi="Arial" w:cs="Arial"/>
                <w:lang w:eastAsia="zh-HK"/>
              </w:rPr>
              <w:t>Olympic Games</w:t>
            </w:r>
            <w:r w:rsidRPr="003661BF">
              <w:rPr>
                <w:rFonts w:ascii="Arial" w:hAnsi="Arial" w:cs="Arial" w:hint="eastAsia"/>
              </w:rPr>
              <w:t xml:space="preserve"> (</w:t>
            </w:r>
            <w:r w:rsidRPr="003661BF">
              <w:rPr>
                <w:rFonts w:ascii="Arial" w:hAnsi="Arial" w:cs="Arial" w:hint="eastAsia"/>
              </w:rPr>
              <w:t>奧林匹克運動會</w:t>
            </w:r>
            <w:r w:rsidRPr="003661BF">
              <w:rPr>
                <w:rFonts w:ascii="Arial" w:hAnsi="Arial" w:cs="Arial" w:hint="eastAsia"/>
              </w:rPr>
              <w:t>)</w:t>
            </w:r>
          </w:p>
          <w:p w:rsidR="007C15AD" w:rsidRPr="003661BF" w:rsidRDefault="007C15AD" w:rsidP="007C15AD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3661BF">
              <w:rPr>
                <w:rFonts w:ascii="Arial" w:hAnsi="Arial" w:cs="Arial"/>
                <w:lang w:eastAsia="zh-HK"/>
              </w:rPr>
              <w:t>wrestling</w:t>
            </w:r>
            <w:r w:rsidRPr="003661BF">
              <w:rPr>
                <w:rFonts w:ascii="Arial" w:hAnsi="Arial" w:cs="Arial" w:hint="eastAsia"/>
              </w:rPr>
              <w:t xml:space="preserve"> (</w:t>
            </w:r>
            <w:r w:rsidRPr="003661BF">
              <w:rPr>
                <w:rFonts w:ascii="Arial" w:hAnsi="Arial" w:cs="Arial" w:hint="eastAsia"/>
              </w:rPr>
              <w:t>摔跤</w:t>
            </w:r>
            <w:r w:rsidRPr="003661BF">
              <w:rPr>
                <w:rFonts w:ascii="Arial" w:hAnsi="Arial" w:cs="Arial" w:hint="eastAsia"/>
              </w:rPr>
              <w:t>)</w:t>
            </w:r>
          </w:p>
          <w:p w:rsidR="007C15AD" w:rsidRPr="003661BF" w:rsidRDefault="007C15AD" w:rsidP="007C15AD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3661BF">
              <w:rPr>
                <w:rFonts w:ascii="Arial" w:hAnsi="Arial" w:cs="Arial"/>
                <w:lang w:eastAsia="zh-HK"/>
              </w:rPr>
              <w:t>javelin</w:t>
            </w:r>
            <w:r w:rsidRPr="003661BF">
              <w:rPr>
                <w:rFonts w:ascii="Arial" w:hAnsi="Arial" w:cs="Arial" w:hint="eastAsia"/>
              </w:rPr>
              <w:t xml:space="preserve"> (</w:t>
            </w:r>
            <w:r w:rsidRPr="003661BF">
              <w:rPr>
                <w:rFonts w:ascii="Arial" w:hAnsi="Arial" w:cs="Arial" w:hint="eastAsia"/>
              </w:rPr>
              <w:t>標槍</w:t>
            </w:r>
            <w:r w:rsidRPr="003661BF">
              <w:rPr>
                <w:rFonts w:ascii="Arial" w:hAnsi="Arial" w:cs="Arial" w:hint="eastAsia"/>
              </w:rPr>
              <w:t>)</w:t>
            </w:r>
          </w:p>
          <w:p w:rsidR="007C15AD" w:rsidRPr="003661BF" w:rsidRDefault="007C15AD" w:rsidP="007C15AD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3661BF">
              <w:rPr>
                <w:rFonts w:ascii="Arial" w:hAnsi="Arial" w:cs="Arial"/>
                <w:lang w:eastAsia="zh-HK"/>
              </w:rPr>
              <w:t>discus (</w:t>
            </w:r>
            <w:r w:rsidRPr="003661BF">
              <w:rPr>
                <w:rFonts w:ascii="Arial" w:hAnsi="Arial" w:cs="Arial"/>
                <w:lang w:eastAsia="zh-HK"/>
              </w:rPr>
              <w:t>鐵餅</w:t>
            </w:r>
            <w:r w:rsidRPr="003661BF">
              <w:rPr>
                <w:rFonts w:ascii="Arial" w:hAnsi="Arial" w:cs="Arial"/>
                <w:lang w:eastAsia="zh-HK"/>
              </w:rPr>
              <w:t>)</w:t>
            </w:r>
          </w:p>
          <w:p w:rsidR="00806998" w:rsidRPr="00AE312D" w:rsidRDefault="00806998" w:rsidP="00806998">
            <w:pPr>
              <w:spacing w:line="360" w:lineRule="auto"/>
              <w:rPr>
                <w:rFonts w:ascii="Arial" w:hAnsi="Arial" w:cs="Arial"/>
              </w:rPr>
            </w:pPr>
            <w:r w:rsidRPr="00AE312D">
              <w:rPr>
                <w:rFonts w:ascii="Arial" w:hAnsi="Arial" w:cs="Arial" w:hint="eastAsia"/>
              </w:rPr>
              <w:t>Sentences</w:t>
            </w:r>
          </w:p>
          <w:p w:rsidR="007C15AD" w:rsidRPr="00C50821" w:rsidRDefault="007C15AD" w:rsidP="0032385D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 w:rsidRPr="00AC4236">
              <w:rPr>
                <w:rFonts w:ascii="Arial" w:hAnsi="Arial" w:cs="Arial"/>
                <w:lang w:eastAsia="zh-HK"/>
              </w:rPr>
              <w:t xml:space="preserve">People migrate from cities to rural areas because of </w:t>
            </w:r>
            <w:r>
              <w:rPr>
                <w:rFonts w:ascii="Arial" w:hAnsi="Arial" w:cs="Arial" w:hint="eastAsia"/>
              </w:rPr>
              <w:t>the</w:t>
            </w:r>
            <w:r>
              <w:rPr>
                <w:rFonts w:ascii="Arial" w:hAnsi="Arial" w:cs="Arial"/>
                <w:lang w:eastAsia="zh-HK"/>
              </w:rPr>
              <w:t xml:space="preserve"> </w:t>
            </w:r>
            <w:r w:rsidRPr="00C50821">
              <w:rPr>
                <w:rFonts w:ascii="Arial" w:hAnsi="Arial" w:cs="Arial"/>
                <w:u w:val="single"/>
                <w:lang w:eastAsia="zh-HK"/>
              </w:rPr>
              <w:t>poor air quality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惡劣的空氣質素</w:t>
            </w:r>
            <w:r>
              <w:rPr>
                <w:rFonts w:ascii="Arial" w:hAnsi="Arial" w:cs="Arial" w:hint="eastAsia"/>
              </w:rPr>
              <w:t>)</w:t>
            </w:r>
            <w:r w:rsidRPr="00C50821">
              <w:rPr>
                <w:rFonts w:ascii="Arial" w:hAnsi="Arial" w:cs="Arial"/>
                <w:lang w:eastAsia="zh-HK"/>
              </w:rPr>
              <w:t>.</w:t>
            </w:r>
          </w:p>
          <w:p w:rsidR="00084FAD" w:rsidRDefault="007C15AD" w:rsidP="0032385D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AC4236">
              <w:rPr>
                <w:rFonts w:ascii="Arial" w:hAnsi="Arial" w:cs="Arial"/>
                <w:lang w:eastAsia="zh-HK"/>
              </w:rPr>
              <w:t>People migrate from cities to rural areas</w:t>
            </w:r>
            <w:r>
              <w:rPr>
                <w:rFonts w:ascii="Arial" w:hAnsi="Arial" w:cs="Arial" w:hint="eastAsia"/>
              </w:rPr>
              <w:t xml:space="preserve"> </w:t>
            </w:r>
            <w:r w:rsidRPr="00AC4236">
              <w:rPr>
                <w:rFonts w:ascii="Arial" w:hAnsi="Arial" w:cs="Arial"/>
                <w:lang w:eastAsia="zh-HK"/>
              </w:rPr>
              <w:t xml:space="preserve">because of </w:t>
            </w:r>
            <w:r>
              <w:rPr>
                <w:rFonts w:ascii="Arial" w:hAnsi="Arial" w:cs="Arial" w:hint="eastAsia"/>
              </w:rPr>
              <w:t>the</w:t>
            </w:r>
            <w:r>
              <w:rPr>
                <w:rFonts w:ascii="Arial" w:hAnsi="Arial" w:cs="Arial"/>
                <w:lang w:eastAsia="zh-HK"/>
              </w:rPr>
              <w:t xml:space="preserve"> </w:t>
            </w:r>
            <w:r w:rsidRPr="008D0812">
              <w:rPr>
                <w:rFonts w:ascii="Arial" w:hAnsi="Arial" w:cs="Arial"/>
                <w:u w:val="single"/>
                <w:lang w:eastAsia="zh-HK"/>
              </w:rPr>
              <w:t>overcrowd</w:t>
            </w:r>
            <w:r>
              <w:rPr>
                <w:rFonts w:ascii="Arial" w:hAnsi="Arial" w:cs="Arial" w:hint="eastAsia"/>
                <w:u w:val="single"/>
              </w:rPr>
              <w:t>ed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過度擁擠的</w:t>
            </w:r>
            <w:r>
              <w:rPr>
                <w:rFonts w:ascii="Arial" w:hAnsi="Arial" w:cs="Arial" w:hint="eastAsia"/>
              </w:rPr>
              <w:t>)</w:t>
            </w:r>
            <w:r w:rsidRPr="00AC4236">
              <w:rPr>
                <w:rFonts w:ascii="Arial" w:hAnsi="Arial" w:cs="Arial"/>
                <w:lang w:eastAsia="zh-HK"/>
              </w:rPr>
              <w:t xml:space="preserve"> </w:t>
            </w:r>
            <w:r w:rsidRPr="008D0812">
              <w:rPr>
                <w:rFonts w:ascii="Arial" w:hAnsi="Arial" w:cs="Arial"/>
                <w:u w:val="single"/>
                <w:lang w:eastAsia="zh-HK"/>
              </w:rPr>
              <w:t>conditions</w:t>
            </w:r>
            <w:r w:rsidRPr="00AC4236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/>
                <w:lang w:eastAsia="zh-HK"/>
              </w:rPr>
              <w:t>生活環境</w:t>
            </w:r>
            <w:r>
              <w:rPr>
                <w:rFonts w:ascii="Arial" w:hAnsi="Arial" w:cs="Arial"/>
                <w:lang w:eastAsia="zh-HK"/>
              </w:rPr>
              <w:t>)</w:t>
            </w:r>
            <w:r w:rsidR="00AF5CAE">
              <w:rPr>
                <w:rFonts w:ascii="Arial" w:hAnsi="Arial" w:cs="Arial"/>
                <w:lang w:eastAsia="zh-HK"/>
              </w:rPr>
              <w:t>.</w:t>
            </w:r>
          </w:p>
          <w:p w:rsidR="004439CB" w:rsidRPr="004439CB" w:rsidRDefault="004439CB" w:rsidP="00084FAD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550774">
              <w:rPr>
                <w:rFonts w:ascii="Arial" w:hAnsi="Arial" w:cs="Arial"/>
                <w:lang w:eastAsia="zh-HK"/>
              </w:rPr>
              <w:t>They included running,</w:t>
            </w:r>
            <w:r w:rsidRPr="00084FAD">
              <w:rPr>
                <w:rFonts w:ascii="Arial" w:hAnsi="Arial" w:cs="Arial"/>
                <w:lang w:eastAsia="zh-HK"/>
              </w:rPr>
              <w:t xml:space="preserve"> wrestling, javelin, discus</w:t>
            </w:r>
            <w:r>
              <w:rPr>
                <w:rFonts w:ascii="Arial" w:hAnsi="Arial" w:cs="Arial" w:hint="eastAsia"/>
              </w:rPr>
              <w:t xml:space="preserve"> </w:t>
            </w:r>
            <w:r w:rsidRPr="00550774">
              <w:rPr>
                <w:rFonts w:ascii="Arial" w:hAnsi="Arial" w:cs="Arial"/>
                <w:lang w:eastAsia="zh-HK"/>
              </w:rPr>
              <w:t>and long jump.</w:t>
            </w:r>
          </w:p>
        </w:tc>
      </w:tr>
    </w:tbl>
    <w:p w:rsidR="00806998" w:rsidRDefault="00806998" w:rsidP="00806998">
      <w:pPr>
        <w:widowControl/>
        <w:spacing w:line="360" w:lineRule="auto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8133"/>
      </w:tblGrid>
      <w:tr w:rsidR="00313ABB" w:rsidRPr="00CE2951" w:rsidTr="00F55E02">
        <w:tc>
          <w:tcPr>
            <w:tcW w:w="817" w:type="dxa"/>
            <w:shd w:val="clear" w:color="auto" w:fill="FFFFFF"/>
          </w:tcPr>
          <w:p w:rsidR="00313ABB" w:rsidRPr="00CE2951" w:rsidRDefault="00313ABB" w:rsidP="00806998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418" w:type="dxa"/>
            <w:shd w:val="clear" w:color="auto" w:fill="FFFFFF"/>
          </w:tcPr>
          <w:p w:rsidR="007C15AD" w:rsidRDefault="007C15AD" w:rsidP="007C15AD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CIT</w:t>
            </w:r>
          </w:p>
          <w:p w:rsidR="007C15AD" w:rsidRDefault="007C15AD" w:rsidP="007C15AD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 w:rsidRPr="00435AB8">
              <w:rPr>
                <w:rFonts w:ascii="Arial" w:hAnsi="Arial" w:cs="Arial" w:hint="eastAsia"/>
                <w:lang w:eastAsia="zh-HK"/>
              </w:rPr>
              <w:t xml:space="preserve">Passage </w:t>
            </w:r>
            <w:r>
              <w:rPr>
                <w:rFonts w:ascii="Arial" w:hAnsi="Arial" w:cs="Arial"/>
                <w:lang w:eastAsia="zh-HK"/>
              </w:rPr>
              <w:t>7/</w:t>
            </w:r>
          </w:p>
          <w:p w:rsidR="007C15AD" w:rsidRDefault="00AF5CAE" w:rsidP="007C15AD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</w:rPr>
              <w:t>I.S.</w:t>
            </w:r>
          </w:p>
          <w:p w:rsidR="00001BC0" w:rsidRDefault="007C15AD" w:rsidP="007C15AD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Passage 8</w:t>
            </w:r>
          </w:p>
          <w:p w:rsidR="0032385D" w:rsidRDefault="00512010" w:rsidP="007C15AD">
            <w:pPr>
              <w:spacing w:line="360" w:lineRule="auto"/>
              <w:jc w:val="both"/>
              <w:rPr>
                <w:rFonts w:ascii="Arial" w:hAnsi="Arial" w:cs="Arial"/>
                <w:color w:val="455358"/>
                <w:shd w:val="clear" w:color="auto" w:fill="F0F0F0"/>
              </w:rPr>
            </w:pPr>
            <w:hyperlink r:id="rId13" w:history="1">
              <w:r w:rsidR="0032385D" w:rsidRPr="00A044B2">
                <w:rPr>
                  <w:rStyle w:val="a9"/>
                  <w:rFonts w:ascii="Arial" w:hAnsi="Arial" w:cs="Arial"/>
                  <w:shd w:val="clear" w:color="auto" w:fill="F0F0F0"/>
                </w:rPr>
                <w:t>https://quizlet.com/_3lgxau</w:t>
              </w:r>
            </w:hyperlink>
          </w:p>
          <w:p w:rsidR="0032385D" w:rsidRPr="00CE2951" w:rsidRDefault="0032385D" w:rsidP="007C15AD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63270" cy="76327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CD second semester 2-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  <w:shd w:val="clear" w:color="auto" w:fill="FFFFFF"/>
          </w:tcPr>
          <w:p w:rsidR="00242BB7" w:rsidRDefault="00242BB7" w:rsidP="008069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Vocabulary</w:t>
            </w:r>
          </w:p>
          <w:p w:rsidR="007C15AD" w:rsidRPr="00BA619D" w:rsidRDefault="007C15AD" w:rsidP="007C15AD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 w:rsidRPr="00BA619D">
              <w:rPr>
                <w:rFonts w:ascii="Arial" w:hAnsi="Arial" w:cs="Arial"/>
                <w:lang w:eastAsia="zh-HK"/>
              </w:rPr>
              <w:t xml:space="preserve">immerse </w:t>
            </w:r>
            <w:r w:rsidRPr="00BA619D">
              <w:rPr>
                <w:rFonts w:ascii="Arial" w:hAnsi="Arial" w:cs="Arial"/>
              </w:rPr>
              <w:t>(</w:t>
            </w:r>
            <w:r w:rsidRPr="00BA619D">
              <w:rPr>
                <w:rFonts w:ascii="Arial" w:hAnsi="Arial" w:cs="Arial" w:hint="eastAsia"/>
                <w:lang w:eastAsia="zh-HK"/>
              </w:rPr>
              <w:t>完全置身於</w:t>
            </w:r>
            <w:r w:rsidRPr="00BA619D">
              <w:rPr>
                <w:rFonts w:ascii="Arial" w:hAnsi="Arial" w:cs="Arial"/>
              </w:rPr>
              <w:t>)</w:t>
            </w:r>
          </w:p>
          <w:p w:rsidR="007C15AD" w:rsidRPr="00BA619D" w:rsidRDefault="007C15AD" w:rsidP="007C15AD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 w:rsidRPr="00BA619D">
              <w:rPr>
                <w:rFonts w:ascii="Arial" w:hAnsi="Arial" w:cs="Arial"/>
              </w:rPr>
              <w:t>virtual (</w:t>
            </w:r>
            <w:r w:rsidRPr="00BA619D">
              <w:rPr>
                <w:rFonts w:ascii="Arial" w:hAnsi="Arial" w:cs="Arial" w:hint="eastAsia"/>
              </w:rPr>
              <w:t>虛擬的</w:t>
            </w:r>
            <w:r w:rsidRPr="00BA619D">
              <w:rPr>
                <w:rFonts w:ascii="Arial" w:hAnsi="Arial" w:cs="Arial"/>
              </w:rPr>
              <w:t>)</w:t>
            </w:r>
          </w:p>
          <w:p w:rsidR="007C15AD" w:rsidRPr="00BA619D" w:rsidRDefault="007C15AD" w:rsidP="007C15AD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 w:rsidRPr="00BA619D">
              <w:rPr>
                <w:rFonts w:ascii="Arial" w:hAnsi="Arial" w:cs="Arial"/>
                <w:lang w:eastAsia="zh-HK"/>
              </w:rPr>
              <w:t>identify</w:t>
            </w:r>
            <w:r w:rsidRPr="00BA619D">
              <w:rPr>
                <w:rFonts w:ascii="Arial" w:hAnsi="Arial" w:cs="Arial"/>
              </w:rPr>
              <w:t xml:space="preserve"> </w:t>
            </w:r>
            <w:r w:rsidRPr="00BA619D">
              <w:rPr>
                <w:rFonts w:ascii="Arial" w:hAnsi="Arial" w:cs="Arial"/>
                <w:lang w:eastAsia="zh-HK"/>
              </w:rPr>
              <w:t>(</w:t>
            </w:r>
            <w:r w:rsidRPr="00BA619D">
              <w:rPr>
                <w:rFonts w:ascii="Arial" w:hAnsi="Arial" w:cs="Arial" w:hint="eastAsia"/>
                <w:lang w:eastAsia="zh-HK"/>
              </w:rPr>
              <w:t>認為</w:t>
            </w:r>
            <w:r w:rsidRPr="00BA619D">
              <w:rPr>
                <w:rFonts w:ascii="Arial" w:hAnsi="Arial" w:cs="Arial"/>
                <w:lang w:eastAsia="zh-HK"/>
              </w:rPr>
              <w:t>)</w:t>
            </w:r>
          </w:p>
          <w:p w:rsidR="007C15AD" w:rsidRPr="00F63FD5" w:rsidRDefault="007C15AD" w:rsidP="007C15AD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dehumanize</w:t>
            </w:r>
            <w:r>
              <w:rPr>
                <w:rFonts w:ascii="Arial" w:hAnsi="Arial" w:cs="Arial" w:hint="eastAsia"/>
              </w:rPr>
              <w:t>d</w:t>
            </w:r>
            <w:r w:rsidRPr="00BA619D">
              <w:rPr>
                <w:rFonts w:ascii="Arial" w:hAnsi="Arial" w:cs="Arial"/>
              </w:rPr>
              <w:t xml:space="preserve"> (</w:t>
            </w:r>
            <w:r w:rsidRPr="00BA619D">
              <w:rPr>
                <w:rFonts w:ascii="Arial" w:hAnsi="Arial" w:cs="Arial" w:hint="eastAsia"/>
              </w:rPr>
              <w:t>失去人性</w:t>
            </w:r>
            <w:r w:rsidRPr="00BA619D">
              <w:rPr>
                <w:rFonts w:ascii="Arial" w:hAnsi="Arial" w:cs="Arial"/>
              </w:rPr>
              <w:t>)</w:t>
            </w:r>
          </w:p>
          <w:p w:rsidR="007C15AD" w:rsidRPr="00BA619D" w:rsidRDefault="007C15AD" w:rsidP="007C15AD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</w:t>
            </w:r>
            <w:r w:rsidRPr="00BA619D">
              <w:rPr>
                <w:rFonts w:ascii="Arial" w:hAnsi="Arial" w:cs="Arial"/>
              </w:rPr>
              <w:t xml:space="preserve"> (</w:t>
            </w:r>
            <w:r w:rsidRPr="00BA619D">
              <w:rPr>
                <w:rFonts w:ascii="Arial" w:hAnsi="Arial" w:cs="Arial" w:hint="eastAsia"/>
              </w:rPr>
              <w:t>濃度</w:t>
            </w:r>
            <w:r w:rsidRPr="00BA619D">
              <w:rPr>
                <w:rFonts w:ascii="Arial" w:hAnsi="Arial" w:cs="Arial"/>
              </w:rPr>
              <w:t>)</w:t>
            </w:r>
          </w:p>
          <w:p w:rsidR="007C15AD" w:rsidRDefault="007C15AD" w:rsidP="007C15AD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accumulate</w:t>
            </w:r>
            <w:r w:rsidRPr="00BA619D">
              <w:rPr>
                <w:rFonts w:ascii="Arial" w:hAnsi="Arial" w:cs="Arial"/>
              </w:rPr>
              <w:t xml:space="preserve"> (</w:t>
            </w:r>
            <w:r w:rsidRPr="00BA619D">
              <w:rPr>
                <w:rFonts w:ascii="Arial" w:hAnsi="Arial" w:cs="Arial" w:hint="eastAsia"/>
              </w:rPr>
              <w:t>積聚</w:t>
            </w:r>
            <w:r w:rsidRPr="00BA619D">
              <w:rPr>
                <w:rFonts w:ascii="Arial" w:hAnsi="Arial" w:cs="Arial"/>
              </w:rPr>
              <w:t>)</w:t>
            </w:r>
          </w:p>
          <w:p w:rsidR="007C15AD" w:rsidRPr="00BA619D" w:rsidRDefault="007C15AD" w:rsidP="007C15AD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lake (</w:t>
            </w:r>
            <w:r>
              <w:rPr>
                <w:rFonts w:ascii="Arial" w:hAnsi="Arial" w:cs="Arial" w:hint="eastAsia"/>
              </w:rPr>
              <w:t>湖</w:t>
            </w:r>
            <w:r>
              <w:rPr>
                <w:rFonts w:ascii="Arial" w:hAnsi="Arial" w:cs="Arial" w:hint="eastAsia"/>
              </w:rPr>
              <w:t>)</w:t>
            </w:r>
          </w:p>
          <w:p w:rsidR="007C15AD" w:rsidRPr="00BA619D" w:rsidRDefault="007C15AD" w:rsidP="007C15AD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 w:rsidRPr="00BA619D">
              <w:rPr>
                <w:rFonts w:ascii="Arial" w:hAnsi="Arial" w:cs="Arial"/>
              </w:rPr>
              <w:t>dangerous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危險的</w:t>
            </w:r>
            <w:r>
              <w:rPr>
                <w:rFonts w:ascii="Arial" w:hAnsi="Arial" w:cs="Arial" w:hint="eastAsia"/>
              </w:rPr>
              <w:t>)</w:t>
            </w:r>
          </w:p>
          <w:p w:rsidR="008E6EF9" w:rsidRPr="008E6EF9" w:rsidRDefault="00242BB7" w:rsidP="004506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Sentences</w:t>
            </w:r>
          </w:p>
          <w:p w:rsidR="007C15AD" w:rsidRDefault="007C15AD" w:rsidP="0032385D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I</w:t>
            </w:r>
            <w:r>
              <w:rPr>
                <w:rFonts w:ascii="Arial" w:hAnsi="Arial" w:cs="Arial" w:hint="eastAsia"/>
              </w:rPr>
              <w:t xml:space="preserve">f we </w:t>
            </w:r>
            <w:r>
              <w:rPr>
                <w:rFonts w:ascii="Arial" w:hAnsi="Arial" w:cs="Arial"/>
                <w:lang w:eastAsia="zh-HK"/>
              </w:rPr>
              <w:t>play</w:t>
            </w:r>
            <w:r w:rsidRPr="0010609C">
              <w:rPr>
                <w:rFonts w:ascii="Arial" w:hAnsi="Arial" w:cs="Arial"/>
                <w:lang w:eastAsia="zh-HK"/>
              </w:rPr>
              <w:t xml:space="preserve"> </w:t>
            </w:r>
            <w:r w:rsidRPr="000C6188">
              <w:rPr>
                <w:rFonts w:ascii="Arial" w:hAnsi="Arial" w:cs="Arial"/>
                <w:u w:val="single"/>
                <w:lang w:eastAsia="zh-HK"/>
              </w:rPr>
              <w:t>violent</w:t>
            </w:r>
            <w:r w:rsidRPr="00DF77E3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/>
                <w:lang w:eastAsia="zh-HK"/>
              </w:rPr>
              <w:t>暴力的</w:t>
            </w:r>
            <w:r>
              <w:rPr>
                <w:rFonts w:ascii="Arial" w:hAnsi="Arial" w:cs="Arial"/>
                <w:lang w:eastAsia="zh-HK"/>
              </w:rPr>
              <w:t>)</w:t>
            </w:r>
            <w:r w:rsidRPr="0010609C">
              <w:rPr>
                <w:rFonts w:ascii="Arial" w:hAnsi="Arial" w:cs="Arial"/>
                <w:lang w:eastAsia="zh-HK"/>
              </w:rPr>
              <w:t xml:space="preserve"> games</w:t>
            </w:r>
            <w:r>
              <w:rPr>
                <w:rFonts w:ascii="Arial" w:hAnsi="Arial" w:cs="Arial" w:hint="eastAsia"/>
              </w:rPr>
              <w:t>, there will be some</w:t>
            </w:r>
            <w:r w:rsidRPr="0010609C">
              <w:rPr>
                <w:rFonts w:ascii="Arial" w:hAnsi="Arial" w:cs="Arial"/>
                <w:lang w:eastAsia="zh-HK"/>
              </w:rPr>
              <w:t xml:space="preserve"> physical effects.</w:t>
            </w:r>
          </w:p>
          <w:p w:rsidR="007C15AD" w:rsidRPr="00C13A5B" w:rsidRDefault="007C15AD" w:rsidP="0032385D">
            <w:pPr>
              <w:numPr>
                <w:ilvl w:val="0"/>
                <w:numId w:val="40"/>
              </w:numPr>
              <w:spacing w:line="360" w:lineRule="auto"/>
              <w:rPr>
                <w:rFonts w:ascii="Arial" w:eastAsiaTheme="minorEastAsia" w:hAnsi="Arial" w:cs="Arial"/>
              </w:rPr>
            </w:pPr>
            <w:r w:rsidRPr="0010609C">
              <w:rPr>
                <w:rFonts w:ascii="Arial" w:hAnsi="Arial" w:cs="Arial"/>
                <w:lang w:eastAsia="zh-HK"/>
              </w:rPr>
              <w:t xml:space="preserve">If we play computer games, we will become </w:t>
            </w:r>
            <w:r w:rsidRPr="009210AD">
              <w:rPr>
                <w:rFonts w:ascii="Arial" w:hAnsi="Arial" w:cs="Arial"/>
                <w:u w:val="single"/>
                <w:lang w:eastAsia="zh-HK"/>
              </w:rPr>
              <w:t>obsessive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著迷</w:t>
            </w:r>
            <w:r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/>
                <w:lang w:eastAsia="zh-HK"/>
              </w:rPr>
              <w:t xml:space="preserve">. </w:t>
            </w:r>
          </w:p>
          <w:p w:rsidR="008943CC" w:rsidRPr="007C15AD" w:rsidRDefault="007C15AD" w:rsidP="0032385D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acid snow melts, </w:t>
            </w:r>
            <w:r w:rsidRPr="00CD5C2D">
              <w:rPr>
                <w:rFonts w:ascii="Arial" w:hAnsi="Arial" w:cs="Arial"/>
              </w:rPr>
              <w:t xml:space="preserve">there is a </w:t>
            </w:r>
            <w:r w:rsidRPr="00CD5C2D">
              <w:rPr>
                <w:rFonts w:ascii="Arial" w:hAnsi="Arial" w:cs="Arial"/>
                <w:u w:val="single"/>
              </w:rPr>
              <w:t>sudden</w:t>
            </w:r>
            <w:r w:rsidRPr="00CD5C2D">
              <w:rPr>
                <w:rFonts w:ascii="Arial" w:hAnsi="Arial" w:cs="Arial"/>
              </w:rPr>
              <w:t xml:space="preserve"> (</w:t>
            </w:r>
            <w:r w:rsidRPr="00CD5C2D">
              <w:rPr>
                <w:rFonts w:ascii="Arial" w:hAnsi="Arial" w:cs="Arial" w:hint="eastAsia"/>
              </w:rPr>
              <w:t>突然的</w:t>
            </w:r>
            <w:r w:rsidRPr="00CD5C2D">
              <w:rPr>
                <w:rFonts w:ascii="Arial" w:hAnsi="Arial" w:cs="Arial"/>
              </w:rPr>
              <w:t xml:space="preserve">) </w:t>
            </w:r>
            <w:r w:rsidRPr="00CD5C2D">
              <w:rPr>
                <w:rFonts w:ascii="Arial" w:hAnsi="Arial" w:cs="Arial"/>
                <w:u w:val="single"/>
              </w:rPr>
              <w:t>release</w:t>
            </w:r>
            <w:r w:rsidRPr="00CD5C2D">
              <w:rPr>
                <w:rFonts w:ascii="Arial" w:hAnsi="Arial" w:cs="Arial"/>
              </w:rPr>
              <w:t xml:space="preserve"> (</w:t>
            </w:r>
            <w:r w:rsidRPr="00CD5C2D">
              <w:rPr>
                <w:rFonts w:ascii="Arial" w:hAnsi="Arial" w:cs="Arial" w:hint="eastAsia"/>
              </w:rPr>
              <w:t>釋放</w:t>
            </w:r>
            <w:r w:rsidRPr="00CD5C2D">
              <w:rPr>
                <w:rFonts w:ascii="Arial" w:hAnsi="Arial" w:cs="Arial"/>
              </w:rPr>
              <w:t xml:space="preserve">) of acid into </w:t>
            </w:r>
            <w:r>
              <w:rPr>
                <w:rFonts w:ascii="Arial" w:hAnsi="Arial" w:cs="Arial" w:hint="eastAsia"/>
              </w:rPr>
              <w:t xml:space="preserve">the </w:t>
            </w:r>
            <w:r w:rsidRPr="00CD5C2D">
              <w:rPr>
                <w:rFonts w:ascii="Arial" w:hAnsi="Arial" w:cs="Arial"/>
              </w:rPr>
              <w:t>water.</w:t>
            </w:r>
          </w:p>
        </w:tc>
      </w:tr>
    </w:tbl>
    <w:p w:rsidR="00313ABB" w:rsidRPr="00B73770" w:rsidRDefault="00313ABB" w:rsidP="00313ABB">
      <w:pPr>
        <w:widowControl/>
      </w:pPr>
    </w:p>
    <w:p w:rsidR="00313ABB" w:rsidRPr="00B73770" w:rsidRDefault="00313ABB" w:rsidP="00885D07">
      <w:pPr>
        <w:widowControl/>
      </w:pPr>
    </w:p>
    <w:sectPr w:rsidR="00313ABB" w:rsidRPr="00B73770">
      <w:footerReference w:type="default" r:id="rId15"/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10" w:rsidRDefault="00512010" w:rsidP="00215566">
      <w:r>
        <w:separator/>
      </w:r>
    </w:p>
  </w:endnote>
  <w:endnote w:type="continuationSeparator" w:id="0">
    <w:p w:rsidR="00512010" w:rsidRDefault="00512010" w:rsidP="0021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ED" w:rsidRPr="00F36FC3" w:rsidRDefault="00DA53ED">
    <w:pPr>
      <w:pStyle w:val="a8"/>
      <w:jc w:val="center"/>
      <w:rPr>
        <w:rFonts w:ascii="Arial" w:hAnsi="Arial" w:cs="Arial"/>
        <w:lang w:eastAsia="zh-TW"/>
      </w:rPr>
    </w:pPr>
    <w:r w:rsidRPr="00F36FC3">
      <w:rPr>
        <w:rFonts w:ascii="Arial" w:hAnsi="Arial" w:cs="Arial"/>
        <w:lang w:eastAsia="zh-HK"/>
      </w:rPr>
      <w:t xml:space="preserve">Page </w:t>
    </w:r>
    <w:r w:rsidRPr="00F36FC3">
      <w:rPr>
        <w:rFonts w:ascii="Arial" w:hAnsi="Arial" w:cs="Arial"/>
      </w:rPr>
      <w:fldChar w:fldCharType="begin"/>
    </w:r>
    <w:r w:rsidRPr="00F36FC3">
      <w:rPr>
        <w:rFonts w:ascii="Arial" w:hAnsi="Arial" w:cs="Arial"/>
      </w:rPr>
      <w:instrText xml:space="preserve"> PAGE   \* MERGEFORMAT </w:instrText>
    </w:r>
    <w:r w:rsidRPr="00F36FC3">
      <w:rPr>
        <w:rFonts w:ascii="Arial" w:hAnsi="Arial" w:cs="Arial"/>
      </w:rPr>
      <w:fldChar w:fldCharType="separate"/>
    </w:r>
    <w:r w:rsidR="000E2FBB" w:rsidRPr="000E2FBB">
      <w:rPr>
        <w:rFonts w:ascii="Arial" w:hAnsi="Arial" w:cs="Arial"/>
        <w:noProof/>
        <w:lang w:val="zh-HK"/>
      </w:rPr>
      <w:t>2</w:t>
    </w:r>
    <w:r w:rsidRPr="00F36FC3">
      <w:rPr>
        <w:rFonts w:ascii="Arial" w:hAnsi="Arial" w:cs="Arial"/>
        <w:noProof/>
        <w:lang w:val="zh-HK"/>
      </w:rPr>
      <w:fldChar w:fldCharType="end"/>
    </w:r>
    <w:r w:rsidR="00582287">
      <w:rPr>
        <w:rFonts w:ascii="Arial" w:hAnsi="Arial" w:cs="Arial"/>
        <w:noProof/>
        <w:lang w:val="zh-HK" w:eastAsia="zh-HK"/>
      </w:rPr>
      <w:t xml:space="preserve"> of </w:t>
    </w:r>
    <w:r w:rsidR="00BA2BAA">
      <w:rPr>
        <w:rFonts w:ascii="Arial" w:hAnsi="Arial" w:cs="Arial" w:hint="eastAsia"/>
        <w:noProof/>
        <w:lang w:val="zh-HK" w:eastAsia="zh-TW"/>
      </w:rPr>
      <w:t>3</w:t>
    </w:r>
  </w:p>
  <w:p w:rsidR="00866C65" w:rsidRDefault="00866C65" w:rsidP="00866C65">
    <w:pPr>
      <w:pStyle w:val="a8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10" w:rsidRDefault="00512010" w:rsidP="00215566">
      <w:r>
        <w:separator/>
      </w:r>
    </w:p>
  </w:footnote>
  <w:footnote w:type="continuationSeparator" w:id="0">
    <w:p w:rsidR="00512010" w:rsidRDefault="00512010" w:rsidP="0021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3520CE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3E77516"/>
    <w:multiLevelType w:val="hybridMultilevel"/>
    <w:tmpl w:val="2ED4F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DC72E39"/>
    <w:multiLevelType w:val="hybridMultilevel"/>
    <w:tmpl w:val="24A8B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F8A6622"/>
    <w:multiLevelType w:val="hybridMultilevel"/>
    <w:tmpl w:val="8BC45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60C7DB0"/>
    <w:multiLevelType w:val="hybridMultilevel"/>
    <w:tmpl w:val="00C60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7961CB3"/>
    <w:multiLevelType w:val="hybridMultilevel"/>
    <w:tmpl w:val="8CDC6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7997AD6"/>
    <w:multiLevelType w:val="hybridMultilevel"/>
    <w:tmpl w:val="48CE8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A880F64"/>
    <w:multiLevelType w:val="hybridMultilevel"/>
    <w:tmpl w:val="3F1C7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0B353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0835D2F"/>
    <w:multiLevelType w:val="hybridMultilevel"/>
    <w:tmpl w:val="4A3EA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14F6A57"/>
    <w:multiLevelType w:val="hybridMultilevel"/>
    <w:tmpl w:val="C9041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8C05EE4"/>
    <w:multiLevelType w:val="hybridMultilevel"/>
    <w:tmpl w:val="2430B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AEA5FB7"/>
    <w:multiLevelType w:val="hybridMultilevel"/>
    <w:tmpl w:val="89749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C8218B1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7B2458C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39948ED"/>
    <w:multiLevelType w:val="hybridMultilevel"/>
    <w:tmpl w:val="08E46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D54EBB"/>
    <w:multiLevelType w:val="hybridMultilevel"/>
    <w:tmpl w:val="24EE3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D3F27"/>
    <w:multiLevelType w:val="hybridMultilevel"/>
    <w:tmpl w:val="13168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EB70A5"/>
    <w:multiLevelType w:val="hybridMultilevel"/>
    <w:tmpl w:val="6158E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9C61C8"/>
    <w:multiLevelType w:val="hybridMultilevel"/>
    <w:tmpl w:val="FE941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D22216"/>
    <w:multiLevelType w:val="hybridMultilevel"/>
    <w:tmpl w:val="CF28E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5264CA"/>
    <w:multiLevelType w:val="hybridMultilevel"/>
    <w:tmpl w:val="EB5E0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5"/>
  </w:num>
  <w:num w:numId="3">
    <w:abstractNumId w:val="11"/>
  </w:num>
  <w:num w:numId="4">
    <w:abstractNumId w:val="5"/>
  </w:num>
  <w:num w:numId="5">
    <w:abstractNumId w:val="20"/>
  </w:num>
  <w:num w:numId="6">
    <w:abstractNumId w:val="19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18"/>
  </w:num>
  <w:num w:numId="15">
    <w:abstractNumId w:val="13"/>
  </w:num>
  <w:num w:numId="16">
    <w:abstractNumId w:val="3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38"/>
  </w:num>
  <w:num w:numId="24">
    <w:abstractNumId w:val="3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0"/>
  </w:num>
  <w:num w:numId="31">
    <w:abstractNumId w:val="37"/>
  </w:num>
  <w:num w:numId="32">
    <w:abstractNumId w:val="26"/>
  </w:num>
  <w:num w:numId="33">
    <w:abstractNumId w:val="32"/>
  </w:num>
  <w:num w:numId="34">
    <w:abstractNumId w:val="33"/>
  </w:num>
  <w:num w:numId="35">
    <w:abstractNumId w:val="29"/>
  </w:num>
  <w:num w:numId="36">
    <w:abstractNumId w:val="21"/>
  </w:num>
  <w:num w:numId="37">
    <w:abstractNumId w:val="39"/>
  </w:num>
  <w:num w:numId="38">
    <w:abstractNumId w:val="23"/>
  </w:num>
  <w:num w:numId="39">
    <w:abstractNumId w:val="40"/>
  </w:num>
  <w:num w:numId="40">
    <w:abstractNumId w:val="24"/>
  </w:num>
  <w:num w:numId="41">
    <w:abstractNumId w:val="41"/>
  </w:num>
  <w:num w:numId="42">
    <w:abstractNumId w:val="42"/>
  </w:num>
  <w:num w:numId="43">
    <w:abstractNumId w:val="28"/>
  </w:num>
  <w:num w:numId="44">
    <w:abstractNumId w:val="22"/>
  </w:num>
  <w:num w:numId="45">
    <w:abstractNumId w:val="36"/>
  </w:num>
  <w:num w:numId="46">
    <w:abstractNumId w:val="2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C0"/>
    <w:rsid w:val="00007E53"/>
    <w:rsid w:val="000213A7"/>
    <w:rsid w:val="0003164A"/>
    <w:rsid w:val="00031916"/>
    <w:rsid w:val="0003272D"/>
    <w:rsid w:val="0005561E"/>
    <w:rsid w:val="00062ABC"/>
    <w:rsid w:val="00084FAD"/>
    <w:rsid w:val="0009725F"/>
    <w:rsid w:val="000A2016"/>
    <w:rsid w:val="000D57F0"/>
    <w:rsid w:val="000D7DD3"/>
    <w:rsid w:val="000E2FBB"/>
    <w:rsid w:val="000F7957"/>
    <w:rsid w:val="00116CD5"/>
    <w:rsid w:val="00117022"/>
    <w:rsid w:val="00127235"/>
    <w:rsid w:val="00172A27"/>
    <w:rsid w:val="00177DB1"/>
    <w:rsid w:val="001927E1"/>
    <w:rsid w:val="00195C44"/>
    <w:rsid w:val="001A3D2D"/>
    <w:rsid w:val="001A6D61"/>
    <w:rsid w:val="001B249B"/>
    <w:rsid w:val="001C619A"/>
    <w:rsid w:val="001D7197"/>
    <w:rsid w:val="002072CD"/>
    <w:rsid w:val="00215566"/>
    <w:rsid w:val="0022007E"/>
    <w:rsid w:val="00236961"/>
    <w:rsid w:val="00242BB7"/>
    <w:rsid w:val="00244436"/>
    <w:rsid w:val="0028385B"/>
    <w:rsid w:val="002B2FEF"/>
    <w:rsid w:val="002B479A"/>
    <w:rsid w:val="002D2D9F"/>
    <w:rsid w:val="002E248B"/>
    <w:rsid w:val="002F771A"/>
    <w:rsid w:val="00307427"/>
    <w:rsid w:val="00313ABB"/>
    <w:rsid w:val="0032385D"/>
    <w:rsid w:val="00395C50"/>
    <w:rsid w:val="003A7494"/>
    <w:rsid w:val="003C108F"/>
    <w:rsid w:val="003C743B"/>
    <w:rsid w:val="003D254D"/>
    <w:rsid w:val="003F57FA"/>
    <w:rsid w:val="00407439"/>
    <w:rsid w:val="00424ED5"/>
    <w:rsid w:val="00425793"/>
    <w:rsid w:val="00427014"/>
    <w:rsid w:val="00435AB8"/>
    <w:rsid w:val="004439CB"/>
    <w:rsid w:val="00450665"/>
    <w:rsid w:val="00452012"/>
    <w:rsid w:val="004542ED"/>
    <w:rsid w:val="00480325"/>
    <w:rsid w:val="004877DD"/>
    <w:rsid w:val="004C151E"/>
    <w:rsid w:val="00512010"/>
    <w:rsid w:val="005141BB"/>
    <w:rsid w:val="00517906"/>
    <w:rsid w:val="00521E0E"/>
    <w:rsid w:val="00526E03"/>
    <w:rsid w:val="00582287"/>
    <w:rsid w:val="005B1DC8"/>
    <w:rsid w:val="00622AFB"/>
    <w:rsid w:val="00683194"/>
    <w:rsid w:val="00690E38"/>
    <w:rsid w:val="006B0AF1"/>
    <w:rsid w:val="006D5DB6"/>
    <w:rsid w:val="006E0864"/>
    <w:rsid w:val="00750CC9"/>
    <w:rsid w:val="00755C3C"/>
    <w:rsid w:val="00762440"/>
    <w:rsid w:val="0077411B"/>
    <w:rsid w:val="0078268B"/>
    <w:rsid w:val="007C15AD"/>
    <w:rsid w:val="007D4180"/>
    <w:rsid w:val="007F4B90"/>
    <w:rsid w:val="00806998"/>
    <w:rsid w:val="00811F86"/>
    <w:rsid w:val="00812436"/>
    <w:rsid w:val="008257C7"/>
    <w:rsid w:val="00866C65"/>
    <w:rsid w:val="008746D5"/>
    <w:rsid w:val="00885D07"/>
    <w:rsid w:val="008943CC"/>
    <w:rsid w:val="008A1B37"/>
    <w:rsid w:val="008A40B6"/>
    <w:rsid w:val="008C5BB2"/>
    <w:rsid w:val="008D1160"/>
    <w:rsid w:val="008E6EF9"/>
    <w:rsid w:val="0092313E"/>
    <w:rsid w:val="0092500C"/>
    <w:rsid w:val="009302EB"/>
    <w:rsid w:val="00934AC8"/>
    <w:rsid w:val="00945351"/>
    <w:rsid w:val="009655F3"/>
    <w:rsid w:val="00996A9D"/>
    <w:rsid w:val="00997327"/>
    <w:rsid w:val="00997E46"/>
    <w:rsid w:val="009A32E1"/>
    <w:rsid w:val="009B547F"/>
    <w:rsid w:val="009C4E25"/>
    <w:rsid w:val="009F4BBA"/>
    <w:rsid w:val="00A02130"/>
    <w:rsid w:val="00A37E96"/>
    <w:rsid w:val="00A4378F"/>
    <w:rsid w:val="00A8050A"/>
    <w:rsid w:val="00A94BED"/>
    <w:rsid w:val="00A95354"/>
    <w:rsid w:val="00AC1606"/>
    <w:rsid w:val="00AC7064"/>
    <w:rsid w:val="00AD0CC1"/>
    <w:rsid w:val="00AD6CBF"/>
    <w:rsid w:val="00AE2E29"/>
    <w:rsid w:val="00AE312D"/>
    <w:rsid w:val="00AF5CAE"/>
    <w:rsid w:val="00B05ED3"/>
    <w:rsid w:val="00B146A5"/>
    <w:rsid w:val="00B16977"/>
    <w:rsid w:val="00B22AF9"/>
    <w:rsid w:val="00B31FDA"/>
    <w:rsid w:val="00B53F83"/>
    <w:rsid w:val="00B55FB6"/>
    <w:rsid w:val="00B6151B"/>
    <w:rsid w:val="00B73770"/>
    <w:rsid w:val="00B86CCA"/>
    <w:rsid w:val="00B90281"/>
    <w:rsid w:val="00B93914"/>
    <w:rsid w:val="00BA2BAA"/>
    <w:rsid w:val="00BC6F2D"/>
    <w:rsid w:val="00BD22AB"/>
    <w:rsid w:val="00BE4E9A"/>
    <w:rsid w:val="00BF5B45"/>
    <w:rsid w:val="00C06624"/>
    <w:rsid w:val="00C31AF7"/>
    <w:rsid w:val="00C33E42"/>
    <w:rsid w:val="00C431F5"/>
    <w:rsid w:val="00C5039C"/>
    <w:rsid w:val="00C51394"/>
    <w:rsid w:val="00C7717C"/>
    <w:rsid w:val="00C82943"/>
    <w:rsid w:val="00C8564A"/>
    <w:rsid w:val="00C86925"/>
    <w:rsid w:val="00CA3AAF"/>
    <w:rsid w:val="00CD1A41"/>
    <w:rsid w:val="00CE13F0"/>
    <w:rsid w:val="00CE2951"/>
    <w:rsid w:val="00CE5191"/>
    <w:rsid w:val="00D316EF"/>
    <w:rsid w:val="00D97A10"/>
    <w:rsid w:val="00DA53ED"/>
    <w:rsid w:val="00DE3797"/>
    <w:rsid w:val="00DF3374"/>
    <w:rsid w:val="00E55FEF"/>
    <w:rsid w:val="00E71F0B"/>
    <w:rsid w:val="00E91AAE"/>
    <w:rsid w:val="00E94656"/>
    <w:rsid w:val="00EB4816"/>
    <w:rsid w:val="00EB68DD"/>
    <w:rsid w:val="00EC0958"/>
    <w:rsid w:val="00EC2BB4"/>
    <w:rsid w:val="00EC7C5F"/>
    <w:rsid w:val="00EF1B0C"/>
    <w:rsid w:val="00EF7A61"/>
    <w:rsid w:val="00F14531"/>
    <w:rsid w:val="00F36FC3"/>
    <w:rsid w:val="00F5073B"/>
    <w:rsid w:val="00F55E02"/>
    <w:rsid w:val="00F86092"/>
    <w:rsid w:val="00FA1AA6"/>
    <w:rsid w:val="00FA42CD"/>
    <w:rsid w:val="00FA5583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CDB013-A987-4198-ACFF-C3BB6BA9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頁首 字元"/>
    <w:link w:val="a6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paragraph" w:styleId="a4">
    <w:name w:val="Balloon Text"/>
    <w:basedOn w:val="a"/>
    <w:link w:val="a3"/>
    <w:rPr>
      <w:rFonts w:ascii="Cambria" w:hAnsi="Cambria"/>
      <w:kern w:val="0"/>
      <w:sz w:val="18"/>
      <w:szCs w:val="18"/>
      <w:lang w:val="x-none" w:eastAsia="x-none"/>
    </w:rPr>
  </w:style>
  <w:style w:type="table" w:styleId="ab">
    <w:name w:val="Table Grid"/>
    <w:basedOn w:val="a1"/>
    <w:uiPriority w:val="59"/>
    <w:rsid w:val="00AC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C7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fc.edu.hk" TargetMode="External"/><Relationship Id="rId13" Type="http://schemas.openxmlformats.org/officeDocument/2006/relationships/hyperlink" Target="https://quizlet.com/_3lgx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_3lfk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6AEE44-157D-40FB-9569-F358B03F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317</Words>
  <Characters>1810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HP</Company>
  <LinksUpToDate>false</LinksUpToDate>
  <CharactersWithSpaces>2123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http://sunfc.school.hk/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HK&amp; KLN Kaifong Women’s Association Sun Fong Chung College</dc:title>
  <dc:creator>Janet</dc:creator>
  <cp:lastModifiedBy>Chung Ka Pik</cp:lastModifiedBy>
  <cp:revision>12</cp:revision>
  <cp:lastPrinted>2017-07-07T01:42:00Z</cp:lastPrinted>
  <dcterms:created xsi:type="dcterms:W3CDTF">2017-07-07T01:36:00Z</dcterms:created>
  <dcterms:modified xsi:type="dcterms:W3CDTF">2017-08-21T08:34:00Z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